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A3" w:rsidRPr="00DA1DA3" w:rsidRDefault="00DA1DA3" w:rsidP="00DA1DA3">
      <w:pPr>
        <w:tabs>
          <w:tab w:val="num" w:pos="5040"/>
          <w:tab w:val="center" w:pos="6480"/>
        </w:tabs>
        <w:spacing w:before="120" w:after="0" w:line="240" w:lineRule="auto"/>
        <w:ind w:left="4680" w:hanging="1440"/>
        <w:jc w:val="both"/>
        <w:outlineLvl w:val="0"/>
        <w:rPr>
          <w:rFonts w:ascii="Verdana" w:eastAsia="Calibri" w:hAnsi="Verdana" w:cs="Times New Roman"/>
          <w:sz w:val="20"/>
          <w:szCs w:val="24"/>
          <w:lang w:eastAsia="pl-PL"/>
        </w:rPr>
      </w:pPr>
      <w:r w:rsidRPr="00DA1DA3">
        <w:rPr>
          <w:rFonts w:ascii="Verdana" w:eastAsia="Calibri" w:hAnsi="Verdana" w:cs="Times New Roman"/>
          <w:sz w:val="20"/>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212"/>
      </w:tblGrid>
      <w:tr w:rsidR="00DA1DA3" w:rsidRPr="00DA1DA3" w:rsidTr="001E5C89">
        <w:tc>
          <w:tcPr>
            <w:tcW w:w="9212" w:type="dxa"/>
            <w:shd w:val="clear" w:color="auto" w:fill="33CCCC"/>
          </w:tcPr>
          <w:p w:rsidR="00DA1DA3" w:rsidRPr="00DA1DA3" w:rsidRDefault="00DA1DA3" w:rsidP="00DA1DA3">
            <w:pPr>
              <w:tabs>
                <w:tab w:val="num" w:pos="5040"/>
                <w:tab w:val="center" w:pos="6480"/>
              </w:tabs>
              <w:spacing w:before="120" w:after="0" w:line="240" w:lineRule="auto"/>
              <w:ind w:left="4680" w:hanging="1440"/>
              <w:outlineLvl w:val="0"/>
              <w:rPr>
                <w:rFonts w:ascii="Verdana" w:eastAsia="Calibri" w:hAnsi="Verdana" w:cs="Times New Roman"/>
                <w:b/>
                <w:sz w:val="28"/>
                <w:szCs w:val="28"/>
                <w:lang w:eastAsia="pl-PL"/>
              </w:rPr>
            </w:pPr>
            <w:r w:rsidRPr="00DA1DA3">
              <w:rPr>
                <w:rFonts w:ascii="Verdana" w:eastAsia="Calibri" w:hAnsi="Verdana" w:cs="Times New Roman"/>
                <w:b/>
                <w:sz w:val="28"/>
                <w:szCs w:val="28"/>
                <w:lang w:eastAsia="pl-PL"/>
              </w:rPr>
              <w:t>WZÓR UMOWY</w:t>
            </w:r>
          </w:p>
        </w:tc>
      </w:tr>
    </w:tbl>
    <w:p w:rsidR="00DA1DA3" w:rsidRPr="00DA1DA3" w:rsidRDefault="00DA1DA3" w:rsidP="00DA1DA3">
      <w:pPr>
        <w:spacing w:after="0" w:line="240" w:lineRule="auto"/>
        <w:rPr>
          <w:rFonts w:ascii="Verdana" w:eastAsia="Times New Roman" w:hAnsi="Verdana" w:cs="Times New Roman"/>
          <w:sz w:val="20"/>
          <w:szCs w:val="20"/>
          <w:lang w:eastAsia="pl-PL"/>
        </w:rPr>
      </w:pPr>
    </w:p>
    <w:p w:rsidR="00DA1DA3" w:rsidRPr="00DA1DA3" w:rsidRDefault="00DA1DA3" w:rsidP="00DA1DA3">
      <w:pPr>
        <w:tabs>
          <w:tab w:val="num" w:pos="5040"/>
        </w:tabs>
        <w:spacing w:before="120" w:after="0" w:line="240" w:lineRule="auto"/>
        <w:ind w:left="4680" w:hanging="1440"/>
        <w:jc w:val="both"/>
        <w:outlineLvl w:val="0"/>
        <w:rPr>
          <w:rFonts w:ascii="Times New Roman" w:eastAsia="Calibri" w:hAnsi="Times New Roman" w:cs="Times New Roman"/>
          <w:sz w:val="24"/>
          <w:szCs w:val="24"/>
          <w:lang w:eastAsia="pl-PL"/>
        </w:rPr>
      </w:pPr>
    </w:p>
    <w:p w:rsidR="00DA1DA3" w:rsidRPr="00DA1DA3" w:rsidRDefault="00DA1DA3" w:rsidP="00DA1DA3">
      <w:pPr>
        <w:numPr>
          <w:ilvl w:val="8"/>
          <w:numId w:val="0"/>
        </w:numPr>
        <w:tabs>
          <w:tab w:val="num" w:pos="0"/>
          <w:tab w:val="center" w:pos="4928"/>
          <w:tab w:val="left" w:pos="8385"/>
        </w:tabs>
        <w:spacing w:after="0" w:line="360" w:lineRule="auto"/>
        <w:ind w:left="360"/>
        <w:outlineLvl w:val="0"/>
        <w:rPr>
          <w:rFonts w:ascii="Arial" w:eastAsia="Calibri" w:hAnsi="Arial" w:cs="Arial"/>
          <w:b/>
          <w:bCs/>
          <w:lang w:eastAsia="pl-PL"/>
        </w:rPr>
      </w:pPr>
      <w:r w:rsidRPr="00DA1DA3">
        <w:rPr>
          <w:rFonts w:ascii="Arial" w:eastAsia="Calibri" w:hAnsi="Arial" w:cs="Arial"/>
          <w:b/>
          <w:bCs/>
          <w:lang w:eastAsia="pl-PL"/>
        </w:rPr>
        <w:tab/>
        <w:t xml:space="preserve">UMOWA nr </w:t>
      </w:r>
      <w:r>
        <w:rPr>
          <w:rFonts w:ascii="Arial" w:eastAsia="Calibri" w:hAnsi="Arial" w:cs="Arial"/>
          <w:b/>
          <w:bCs/>
          <w:lang w:eastAsia="pl-PL"/>
        </w:rPr>
        <w:t>…</w:t>
      </w:r>
      <w:r w:rsidRPr="00DA1DA3">
        <w:rPr>
          <w:rFonts w:ascii="Arial" w:eastAsia="Calibri" w:hAnsi="Arial" w:cs="Arial"/>
          <w:b/>
          <w:bCs/>
          <w:lang w:eastAsia="pl-PL"/>
        </w:rPr>
        <w:t>…/201</w:t>
      </w:r>
      <w:r w:rsidR="00D415FF">
        <w:rPr>
          <w:rFonts w:ascii="Arial" w:eastAsia="Calibri" w:hAnsi="Arial" w:cs="Arial"/>
          <w:b/>
          <w:bCs/>
          <w:lang w:eastAsia="pl-PL"/>
        </w:rPr>
        <w:t>9</w:t>
      </w:r>
      <w:r w:rsidR="00F3261A">
        <w:rPr>
          <w:rFonts w:ascii="Arial" w:eastAsia="Calibri" w:hAnsi="Arial" w:cs="Arial"/>
          <w:b/>
          <w:bCs/>
          <w:lang w:eastAsia="pl-PL"/>
        </w:rPr>
        <w:t>r</w:t>
      </w:r>
      <w:r w:rsidRPr="00DA1DA3">
        <w:rPr>
          <w:rFonts w:ascii="Arial" w:eastAsia="Calibri" w:hAnsi="Arial" w:cs="Arial"/>
          <w:b/>
          <w:bCs/>
          <w:lang w:eastAsia="pl-PL"/>
        </w:rPr>
        <w:tab/>
      </w:r>
    </w:p>
    <w:p w:rsidR="00DA1DA3" w:rsidRPr="00DA1DA3" w:rsidRDefault="00DA1DA3" w:rsidP="00DA1DA3">
      <w:pPr>
        <w:spacing w:line="276" w:lineRule="auto"/>
        <w:rPr>
          <w:rFonts w:ascii="Arial" w:eastAsia="Calibri" w:hAnsi="Arial" w:cs="Arial"/>
          <w:b/>
          <w:sz w:val="24"/>
          <w:szCs w:val="24"/>
          <w:lang w:eastAsia="pl-PL"/>
        </w:rPr>
      </w:pPr>
    </w:p>
    <w:p w:rsidR="008C0BB4" w:rsidRPr="00D47424" w:rsidRDefault="0096331F" w:rsidP="008C0BB4">
      <w:pPr>
        <w:spacing w:line="360" w:lineRule="auto"/>
        <w:ind w:left="567"/>
        <w:jc w:val="center"/>
        <w:rPr>
          <w:rFonts w:ascii="Verdana" w:hAnsi="Verdana"/>
          <w:i/>
          <w:sz w:val="20"/>
        </w:rPr>
      </w:pPr>
      <w:r w:rsidRPr="0096331F">
        <w:rPr>
          <w:rFonts w:ascii="Verdana" w:hAnsi="Verdana" w:cs="Arial"/>
          <w:b/>
          <w:i/>
        </w:rPr>
        <w:t>Prace remontowe niezbędne do przywrócenia stanu istniejącego przed zalaniem w budynku Sądu Rejonowego w Krośnie Odrzańskim Siedziba Wydziałów Zamiejscowych w Gubinie ul. Piastowska 16</w:t>
      </w:r>
    </w:p>
    <w:p w:rsidR="00D26BA9" w:rsidRPr="00D26BA9" w:rsidRDefault="00D26BA9" w:rsidP="00D26BA9">
      <w:pPr>
        <w:pStyle w:val="Bezodstpw"/>
        <w:spacing w:line="276" w:lineRule="auto"/>
        <w:jc w:val="both"/>
        <w:rPr>
          <w:rFonts w:ascii="Times New Roman" w:hAnsi="Times New Roman"/>
        </w:rPr>
      </w:pPr>
      <w:r w:rsidRPr="00D26BA9">
        <w:rPr>
          <w:rFonts w:ascii="Times New Roman" w:hAnsi="Times New Roman"/>
        </w:rPr>
        <w:t xml:space="preserve">Zawarta w dniu …….. w </w:t>
      </w:r>
      <w:r w:rsidR="00F3261A">
        <w:rPr>
          <w:rFonts w:ascii="Times New Roman" w:hAnsi="Times New Roman"/>
        </w:rPr>
        <w:t>Krośnie Odrzańskim</w:t>
      </w:r>
      <w:r w:rsidRPr="00D26BA9">
        <w:rPr>
          <w:rFonts w:ascii="Times New Roman" w:hAnsi="Times New Roman"/>
        </w:rPr>
        <w:t xml:space="preserve">, pomiędzy: </w:t>
      </w:r>
    </w:p>
    <w:p w:rsidR="00D26BA9" w:rsidRPr="00D26BA9" w:rsidRDefault="00D26BA9" w:rsidP="00D26BA9">
      <w:pPr>
        <w:pStyle w:val="Bezodstpw"/>
        <w:spacing w:line="276" w:lineRule="auto"/>
        <w:jc w:val="both"/>
        <w:rPr>
          <w:rFonts w:ascii="Times New Roman" w:eastAsia="ArialMT" w:hAnsi="Times New Roman"/>
        </w:rPr>
      </w:pPr>
      <w:r w:rsidRPr="00D26BA9">
        <w:rPr>
          <w:rFonts w:ascii="Times New Roman" w:eastAsia="ArialMT" w:hAnsi="Times New Roman"/>
        </w:rPr>
        <w:t xml:space="preserve">Sądem </w:t>
      </w:r>
      <w:r w:rsidR="00BB7CAF">
        <w:rPr>
          <w:rFonts w:ascii="Times New Roman" w:eastAsia="ArialMT" w:hAnsi="Times New Roman"/>
        </w:rPr>
        <w:t>Rejonowym w Krośnie Odrzańskim</w:t>
      </w:r>
      <w:r w:rsidRPr="00D26BA9">
        <w:rPr>
          <w:rFonts w:ascii="Times New Roman" w:eastAsia="ArialMT" w:hAnsi="Times New Roman"/>
        </w:rPr>
        <w:t>,</w:t>
      </w:r>
      <w:r w:rsidRPr="00D26BA9">
        <w:rPr>
          <w:rFonts w:ascii="Times New Roman" w:eastAsia="ArialMT" w:hAnsi="Times New Roman"/>
          <w:b/>
        </w:rPr>
        <w:t xml:space="preserve"> </w:t>
      </w:r>
      <w:r w:rsidRPr="00D26BA9">
        <w:rPr>
          <w:rFonts w:ascii="Times New Roman" w:eastAsia="ArialMT" w:hAnsi="Times New Roman"/>
        </w:rPr>
        <w:t xml:space="preserve">mającym swoją siedzibę w </w:t>
      </w:r>
      <w:r w:rsidR="00BB7CAF">
        <w:rPr>
          <w:rFonts w:ascii="Times New Roman" w:eastAsia="ArialMT" w:hAnsi="Times New Roman"/>
        </w:rPr>
        <w:t>Krośnie Odrzańskim</w:t>
      </w:r>
      <w:r w:rsidRPr="00D26BA9">
        <w:rPr>
          <w:rFonts w:ascii="Times New Roman" w:eastAsia="ArialMT" w:hAnsi="Times New Roman"/>
          <w:b/>
        </w:rPr>
        <w:t xml:space="preserve"> </w:t>
      </w:r>
      <w:r w:rsidRPr="00D26BA9">
        <w:rPr>
          <w:rFonts w:ascii="Times New Roman" w:eastAsia="ArialMT" w:hAnsi="Times New Roman"/>
        </w:rPr>
        <w:t>przy</w:t>
      </w:r>
      <w:r w:rsidRPr="00D26BA9">
        <w:rPr>
          <w:rFonts w:ascii="Times New Roman" w:eastAsia="ArialMT" w:hAnsi="Times New Roman"/>
          <w:b/>
        </w:rPr>
        <w:t xml:space="preserve"> </w:t>
      </w:r>
      <w:r w:rsidRPr="00D26BA9">
        <w:rPr>
          <w:rFonts w:ascii="Times New Roman" w:eastAsia="ArialMT" w:hAnsi="Times New Roman"/>
        </w:rPr>
        <w:t xml:space="preserve">ul. </w:t>
      </w:r>
      <w:r w:rsidR="00E557D2">
        <w:rPr>
          <w:rFonts w:ascii="Times New Roman" w:eastAsia="ArialMT" w:hAnsi="Times New Roman"/>
        </w:rPr>
        <w:t>Piastów 10L</w:t>
      </w:r>
      <w:r w:rsidRPr="00D26BA9">
        <w:rPr>
          <w:rFonts w:ascii="Times New Roman" w:eastAsia="ArialMT" w:hAnsi="Times New Roman"/>
        </w:rPr>
        <w:t xml:space="preserve">, </w:t>
      </w:r>
      <w:r w:rsidR="00E557D2">
        <w:rPr>
          <w:rFonts w:ascii="Times New Roman" w:eastAsia="ArialMT" w:hAnsi="Times New Roman"/>
        </w:rPr>
        <w:t>66-600 Krosno Odrzańskie</w:t>
      </w:r>
      <w:r w:rsidRPr="00D26BA9">
        <w:rPr>
          <w:rFonts w:ascii="Times New Roman" w:eastAsia="ArialMT" w:hAnsi="Times New Roman"/>
        </w:rPr>
        <w:t xml:space="preserve">, posiadającym NIP </w:t>
      </w:r>
      <w:r w:rsidR="00E557D2" w:rsidRPr="00E557D2">
        <w:rPr>
          <w:rFonts w:ascii="Times New Roman" w:eastAsia="ArialMT" w:hAnsi="Times New Roman"/>
        </w:rPr>
        <w:t>9261016074</w:t>
      </w:r>
      <w:r w:rsidRPr="00D26BA9">
        <w:rPr>
          <w:rFonts w:ascii="Times New Roman" w:eastAsia="ArialMT" w:hAnsi="Times New Roman"/>
        </w:rPr>
        <w:t xml:space="preserve">, REGON </w:t>
      </w:r>
      <w:r w:rsidR="00E557D2" w:rsidRPr="00E557D2">
        <w:rPr>
          <w:rFonts w:ascii="Times New Roman" w:eastAsia="ArialMT" w:hAnsi="Times New Roman"/>
        </w:rPr>
        <w:t>000325475</w:t>
      </w:r>
      <w:r w:rsidRPr="00D26BA9">
        <w:rPr>
          <w:rFonts w:ascii="Times New Roman" w:hAnsi="Times New Roman"/>
        </w:rPr>
        <w:t xml:space="preserve">,  reprezentowanym przez: </w:t>
      </w:r>
    </w:p>
    <w:p w:rsidR="00D26BA9" w:rsidRPr="00D26BA9" w:rsidRDefault="00D26BA9" w:rsidP="00D26BA9">
      <w:pPr>
        <w:spacing w:line="276" w:lineRule="auto"/>
        <w:jc w:val="both"/>
        <w:rPr>
          <w:rFonts w:ascii="Times New Roman" w:hAnsi="Times New Roman" w:cs="Times New Roman"/>
          <w:b/>
        </w:rPr>
      </w:pPr>
      <w:r w:rsidRPr="00D26BA9">
        <w:rPr>
          <w:rFonts w:ascii="Times New Roman" w:hAnsi="Times New Roman" w:cs="Times New Roman"/>
        </w:rPr>
        <w:t xml:space="preserve"> </w:t>
      </w:r>
      <w:r w:rsidRPr="00D26BA9">
        <w:rPr>
          <w:rFonts w:ascii="Times New Roman" w:eastAsia="ArialMT" w:hAnsi="Times New Roman" w:cs="Times New Roman"/>
        </w:rPr>
        <w:t xml:space="preserve">– </w:t>
      </w:r>
      <w:r w:rsidR="00E557D2">
        <w:rPr>
          <w:rFonts w:ascii="Times New Roman" w:eastAsia="ArialMT" w:hAnsi="Times New Roman" w:cs="Times New Roman"/>
        </w:rPr>
        <w:t>Radosława</w:t>
      </w:r>
      <w:r w:rsidRPr="00D26BA9">
        <w:rPr>
          <w:rFonts w:ascii="Times New Roman" w:eastAsia="ArialMT" w:hAnsi="Times New Roman" w:cs="Times New Roman"/>
        </w:rPr>
        <w:t xml:space="preserve"> </w:t>
      </w:r>
      <w:r w:rsidR="00E557D2">
        <w:rPr>
          <w:rFonts w:ascii="Times New Roman" w:eastAsia="ArialMT" w:hAnsi="Times New Roman" w:cs="Times New Roman"/>
        </w:rPr>
        <w:t xml:space="preserve">Sytego </w:t>
      </w:r>
      <w:r w:rsidRPr="00D26BA9">
        <w:rPr>
          <w:rFonts w:ascii="Times New Roman" w:eastAsia="ArialMT" w:hAnsi="Times New Roman" w:cs="Times New Roman"/>
        </w:rPr>
        <w:t xml:space="preserve">– Dyrektora Sądu </w:t>
      </w:r>
      <w:r w:rsidR="00E557D2">
        <w:rPr>
          <w:rFonts w:ascii="Times New Roman" w:eastAsia="ArialMT" w:hAnsi="Times New Roman" w:cs="Times New Roman"/>
        </w:rPr>
        <w:t>Rejonowego w Krośnie Odrzańskim</w:t>
      </w:r>
      <w:r w:rsidRPr="00D26BA9">
        <w:rPr>
          <w:rFonts w:ascii="Times New Roman" w:eastAsia="ArialMT" w:hAnsi="Times New Roman" w:cs="Times New Roman"/>
        </w:rPr>
        <w:t xml:space="preserve"> – zwanym dalej </w:t>
      </w:r>
      <w:r w:rsidRPr="00D26BA9">
        <w:rPr>
          <w:rFonts w:ascii="Times New Roman" w:eastAsia="ArialMT" w:hAnsi="Times New Roman" w:cs="Times New Roman"/>
          <w:b/>
        </w:rPr>
        <w:t>„ZAMAWIAJĄCYM”</w:t>
      </w:r>
    </w:p>
    <w:p w:rsidR="00D26BA9" w:rsidRPr="00D26BA9" w:rsidRDefault="00D26BA9" w:rsidP="001E5C89">
      <w:pPr>
        <w:spacing w:line="276" w:lineRule="auto"/>
        <w:rPr>
          <w:rFonts w:ascii="Times New Roman" w:hAnsi="Times New Roman" w:cs="Times New Roman"/>
        </w:rPr>
      </w:pPr>
      <w:r w:rsidRPr="00D26BA9">
        <w:rPr>
          <w:rFonts w:ascii="Times New Roman" w:hAnsi="Times New Roman" w:cs="Times New Roman"/>
        </w:rPr>
        <w:t>a</w:t>
      </w:r>
      <w:bookmarkStart w:id="0" w:name="_GoBack"/>
      <w:bookmarkEnd w:id="0"/>
    </w:p>
    <w:p w:rsidR="00D26BA9" w:rsidRPr="00D26BA9" w:rsidRDefault="00D26BA9" w:rsidP="00D26BA9">
      <w:pPr>
        <w:spacing w:line="276" w:lineRule="auto"/>
        <w:jc w:val="both"/>
        <w:rPr>
          <w:rFonts w:ascii="Times New Roman" w:hAnsi="Times New Roman" w:cs="Times New Roman"/>
        </w:rPr>
      </w:pPr>
      <w:r w:rsidRPr="00D26BA9">
        <w:rPr>
          <w:rFonts w:ascii="Times New Roman" w:hAnsi="Times New Roman" w:cs="Times New Roman"/>
          <w:bCs/>
        </w:rPr>
        <w:t xml:space="preserve">………………………..………………….. mającą swoją siedzibę w ..................................................... </w:t>
      </w:r>
      <w:r w:rsidRPr="00D26BA9">
        <w:rPr>
          <w:rFonts w:ascii="Times New Roman" w:hAnsi="Times New Roman" w:cs="Times New Roman"/>
        </w:rPr>
        <w:t xml:space="preserve">zarejestrowaną w Krajowym Rejestrze Sądowym pod numerem ............o numerze NIP …….., REGON …………. zwanym w dalszym tekście </w:t>
      </w:r>
      <w:r w:rsidRPr="00D26BA9">
        <w:rPr>
          <w:rFonts w:ascii="Times New Roman" w:hAnsi="Times New Roman" w:cs="Times New Roman"/>
          <w:b/>
        </w:rPr>
        <w:t>„WYKONAWCĄ”</w:t>
      </w:r>
      <w:r w:rsidRPr="00D26BA9">
        <w:rPr>
          <w:rFonts w:ascii="Times New Roman" w:hAnsi="Times New Roman" w:cs="Times New Roman"/>
        </w:rPr>
        <w:t>, reprezentowaną przez:</w:t>
      </w:r>
    </w:p>
    <w:p w:rsidR="00D26BA9" w:rsidRPr="00D26BA9" w:rsidRDefault="00D26BA9" w:rsidP="00D26BA9">
      <w:pPr>
        <w:spacing w:line="276" w:lineRule="auto"/>
        <w:jc w:val="both"/>
        <w:rPr>
          <w:rFonts w:ascii="Times New Roman" w:hAnsi="Times New Roman" w:cs="Times New Roman"/>
        </w:rPr>
      </w:pPr>
      <w:r w:rsidRPr="00D26BA9">
        <w:rPr>
          <w:rFonts w:ascii="Times New Roman" w:hAnsi="Times New Roman" w:cs="Times New Roman"/>
        </w:rPr>
        <w:t>- .……………………………………………………………..</w:t>
      </w:r>
    </w:p>
    <w:p w:rsidR="00F70300" w:rsidRPr="00D26BA9" w:rsidRDefault="00F70300" w:rsidP="00D26BA9">
      <w:pPr>
        <w:spacing w:line="276" w:lineRule="auto"/>
        <w:rPr>
          <w:rFonts w:ascii="Times New Roman" w:hAnsi="Times New Roman" w:cs="Times New Roman"/>
        </w:rPr>
      </w:pPr>
    </w:p>
    <w:p w:rsidR="00C16E4A" w:rsidRPr="00D26BA9" w:rsidRDefault="00C16E4A" w:rsidP="001E6701">
      <w:pPr>
        <w:spacing w:after="0" w:line="276" w:lineRule="auto"/>
        <w:jc w:val="both"/>
        <w:rPr>
          <w:rFonts w:ascii="Times New Roman" w:eastAsia="TimesNewRoman" w:hAnsi="Times New Roman" w:cs="Times New Roman"/>
          <w:lang w:eastAsia="pl-PL"/>
        </w:rPr>
      </w:pPr>
      <w:r w:rsidRPr="00D26BA9">
        <w:rPr>
          <w:rFonts w:ascii="Times New Roman" w:eastAsia="TimesNewRoman" w:hAnsi="Times New Roman" w:cs="Times New Roman"/>
          <w:lang w:eastAsia="pl-PL"/>
        </w:rPr>
        <w:t xml:space="preserve">Strony oświadczają, że przedmiotowa umowa (zwana dalej </w:t>
      </w:r>
      <w:r w:rsidRPr="00D26BA9">
        <w:rPr>
          <w:rFonts w:ascii="Times New Roman" w:eastAsia="TimesNewRoman" w:hAnsi="Times New Roman" w:cs="Times New Roman"/>
          <w:b/>
          <w:lang w:eastAsia="pl-PL"/>
        </w:rPr>
        <w:t>Umową</w:t>
      </w:r>
      <w:r w:rsidRPr="00D26BA9">
        <w:rPr>
          <w:rFonts w:ascii="Times New Roman" w:eastAsia="TimesNewRoman" w:hAnsi="Times New Roman" w:cs="Times New Roman"/>
          <w:lang w:eastAsia="pl-PL"/>
        </w:rPr>
        <w:t>) została zawarta w wyniku udzielenia zamówienia publicznego w trybie przetargu nieograniczonego, na podstawie art. 39 ustawy z dnia 29 stycznia 2004 r. Prawo zamówień publicznych (t. j. Dz. U. z 201</w:t>
      </w:r>
      <w:r w:rsidR="00F85B6D">
        <w:rPr>
          <w:rFonts w:ascii="Times New Roman" w:eastAsia="TimesNewRoman" w:hAnsi="Times New Roman" w:cs="Times New Roman"/>
          <w:lang w:eastAsia="pl-PL"/>
        </w:rPr>
        <w:t>7</w:t>
      </w:r>
      <w:r w:rsidRPr="00D26BA9">
        <w:rPr>
          <w:rFonts w:ascii="Times New Roman" w:eastAsia="TimesNewRoman" w:hAnsi="Times New Roman" w:cs="Times New Roman"/>
          <w:lang w:eastAsia="pl-PL"/>
        </w:rPr>
        <w:t xml:space="preserve">r., poz. </w:t>
      </w:r>
      <w:r w:rsidR="00F85B6D">
        <w:rPr>
          <w:rFonts w:ascii="Times New Roman" w:eastAsia="TimesNewRoman" w:hAnsi="Times New Roman" w:cs="Times New Roman"/>
          <w:lang w:eastAsia="pl-PL"/>
        </w:rPr>
        <w:t>1579</w:t>
      </w:r>
      <w:r w:rsidRPr="00D26BA9">
        <w:rPr>
          <w:rFonts w:ascii="Times New Roman" w:eastAsia="TimesNewRoman" w:hAnsi="Times New Roman" w:cs="Times New Roman"/>
          <w:lang w:eastAsia="pl-PL"/>
        </w:rPr>
        <w:t xml:space="preserve"> z </w:t>
      </w:r>
      <w:proofErr w:type="spellStart"/>
      <w:r w:rsidRPr="00D26BA9">
        <w:rPr>
          <w:rFonts w:ascii="Times New Roman" w:eastAsia="TimesNewRoman" w:hAnsi="Times New Roman" w:cs="Times New Roman"/>
          <w:lang w:eastAsia="pl-PL"/>
        </w:rPr>
        <w:t>późn</w:t>
      </w:r>
      <w:proofErr w:type="spellEnd"/>
      <w:r w:rsidRPr="00D26BA9">
        <w:rPr>
          <w:rFonts w:ascii="Times New Roman" w:eastAsia="TimesNewRoman" w:hAnsi="Times New Roman" w:cs="Times New Roman"/>
          <w:lang w:eastAsia="pl-PL"/>
        </w:rPr>
        <w:t>. zm.).</w:t>
      </w:r>
    </w:p>
    <w:p w:rsidR="00C16E4A" w:rsidRPr="00D26BA9" w:rsidRDefault="00C16E4A" w:rsidP="00D26BA9">
      <w:pPr>
        <w:spacing w:after="0" w:line="276" w:lineRule="auto"/>
        <w:ind w:left="641" w:hanging="357"/>
        <w:jc w:val="both"/>
        <w:rPr>
          <w:rFonts w:ascii="Times New Roman" w:eastAsia="TimesNewRoman" w:hAnsi="Times New Roman" w:cs="Times New Roman"/>
          <w:lang w:eastAsia="pl-PL"/>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 1</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Przedmiot umowy</w:t>
      </w:r>
    </w:p>
    <w:p w:rsidR="008C0BB4" w:rsidRPr="008C0BB4" w:rsidRDefault="00000305" w:rsidP="008C0BB4">
      <w:pPr>
        <w:spacing w:line="360" w:lineRule="auto"/>
        <w:ind w:left="567"/>
        <w:jc w:val="center"/>
        <w:rPr>
          <w:rFonts w:ascii="Verdana" w:hAnsi="Verdana"/>
          <w:i/>
          <w:sz w:val="20"/>
          <w:szCs w:val="20"/>
        </w:rPr>
      </w:pPr>
      <w:r w:rsidRPr="00000305">
        <w:rPr>
          <w:rFonts w:ascii="Times New Roman" w:eastAsia="Times New Roman" w:hAnsi="Times New Roman" w:cs="Times New Roman"/>
          <w:sz w:val="20"/>
          <w:szCs w:val="20"/>
          <w:lang w:eastAsia="pl-PL"/>
        </w:rPr>
        <w:t>Prace remontowe niezbędne do przywrócenia stanu istniejącego przed zalaniem w budynku Sądu Rejonowego w Krośnie Odrzańskim Siedziba Wydziałów Zamiejscowych w Gubinie ul. Piastowska 16</w:t>
      </w:r>
    </w:p>
    <w:p w:rsidR="00027197" w:rsidRDefault="00027197" w:rsidP="00D26BA9">
      <w:pPr>
        <w:tabs>
          <w:tab w:val="left" w:leader="dot" w:pos="9356"/>
        </w:tabs>
        <w:suppressAutoHyphens/>
        <w:spacing w:line="276" w:lineRule="auto"/>
        <w:jc w:val="both"/>
        <w:rPr>
          <w:rFonts w:ascii="Times New Roman" w:eastAsia="Times New Roman" w:hAnsi="Times New Roman" w:cs="Times New Roman"/>
          <w:lang w:eastAsia="pl-PL"/>
        </w:rPr>
      </w:pPr>
    </w:p>
    <w:p w:rsidR="003A2111" w:rsidRPr="003A2111" w:rsidRDefault="00C16E4A" w:rsidP="003A2111">
      <w:pPr>
        <w:tabs>
          <w:tab w:val="left" w:leader="dot" w:pos="9356"/>
        </w:tabs>
        <w:suppressAutoHyphens/>
        <w:spacing w:after="0" w:line="276" w:lineRule="auto"/>
        <w:jc w:val="both"/>
        <w:rPr>
          <w:rFonts w:ascii="Times New Roman" w:eastAsia="Times New Roman" w:hAnsi="Times New Roman" w:cs="Times New Roman"/>
          <w:lang w:eastAsia="pl-PL"/>
        </w:rPr>
      </w:pPr>
      <w:r w:rsidRPr="003A2111">
        <w:rPr>
          <w:rFonts w:ascii="Times New Roman" w:eastAsia="Times New Roman" w:hAnsi="Times New Roman" w:cs="Times New Roman"/>
        </w:rPr>
        <w:t xml:space="preserve">Opis Przedmiotu Umowy </w:t>
      </w:r>
      <w:r w:rsidR="003A2111" w:rsidRPr="003A2111">
        <w:rPr>
          <w:rFonts w:ascii="Times New Roman" w:eastAsia="Times New Roman" w:hAnsi="Times New Roman" w:cs="Times New Roman"/>
        </w:rPr>
        <w:t>szczegółowo określa:</w:t>
      </w:r>
    </w:p>
    <w:p w:rsidR="00B364DA" w:rsidRPr="003A2111" w:rsidRDefault="00B364DA" w:rsidP="001E5C89">
      <w:pPr>
        <w:pStyle w:val="Akapitzlist"/>
        <w:numPr>
          <w:ilvl w:val="0"/>
          <w:numId w:val="18"/>
        </w:numPr>
        <w:tabs>
          <w:tab w:val="left" w:leader="dot" w:pos="9356"/>
        </w:tabs>
        <w:suppressAutoHyphens/>
        <w:spacing w:after="0" w:line="276" w:lineRule="auto"/>
        <w:jc w:val="both"/>
        <w:rPr>
          <w:rFonts w:ascii="Times New Roman" w:eastAsia="Times New Roman" w:hAnsi="Times New Roman" w:cs="Times New Roman"/>
          <w:lang w:eastAsia="pl-PL"/>
        </w:rPr>
      </w:pPr>
      <w:r w:rsidRPr="003A2111">
        <w:rPr>
          <w:rFonts w:ascii="Times New Roman" w:eastAsia="Times New Roman" w:hAnsi="Times New Roman" w:cs="Times New Roman"/>
          <w:lang w:eastAsia="pl-PL"/>
        </w:rPr>
        <w:t xml:space="preserve">Formularz ofertowy </w:t>
      </w:r>
      <w:r w:rsidR="001E5C89">
        <w:rPr>
          <w:rFonts w:ascii="Times New Roman" w:eastAsia="Times New Roman" w:hAnsi="Times New Roman" w:cs="Times New Roman"/>
          <w:lang w:eastAsia="pl-PL"/>
        </w:rPr>
        <w:t>z</w:t>
      </w:r>
      <w:r w:rsidR="001E5C89" w:rsidRPr="001E5C89">
        <w:rPr>
          <w:rFonts w:ascii="Times New Roman" w:eastAsia="Times New Roman" w:hAnsi="Times New Roman" w:cs="Times New Roman"/>
          <w:lang w:eastAsia="pl-PL"/>
        </w:rPr>
        <w:t xml:space="preserve"> zestawieniem Materiałów </w:t>
      </w:r>
      <w:r w:rsidR="001E5C89">
        <w:rPr>
          <w:rFonts w:ascii="Times New Roman" w:eastAsia="Times New Roman" w:hAnsi="Times New Roman" w:cs="Times New Roman"/>
          <w:lang w:eastAsia="pl-PL"/>
        </w:rPr>
        <w:t xml:space="preserve">stanowiący zał. nr 1 do umowy </w:t>
      </w:r>
      <w:r w:rsidRPr="003A2111">
        <w:rPr>
          <w:rFonts w:ascii="Times New Roman" w:eastAsia="Times New Roman" w:hAnsi="Times New Roman" w:cs="Times New Roman"/>
          <w:lang w:eastAsia="pl-PL"/>
        </w:rPr>
        <w:t>wraz z kosztorysem ofertowym Wykonawcy</w:t>
      </w:r>
      <w:r w:rsidR="00E241A5">
        <w:rPr>
          <w:rFonts w:ascii="Times New Roman" w:eastAsia="Times New Roman" w:hAnsi="Times New Roman" w:cs="Times New Roman"/>
          <w:lang w:eastAsia="pl-PL"/>
        </w:rPr>
        <w:t xml:space="preserve"> </w:t>
      </w:r>
    </w:p>
    <w:p w:rsidR="00177A9E" w:rsidRPr="00B364DA" w:rsidRDefault="00177A9E" w:rsidP="00CC08A0">
      <w:pPr>
        <w:pStyle w:val="Akapitzlist"/>
        <w:numPr>
          <w:ilvl w:val="0"/>
          <w:numId w:val="18"/>
        </w:numPr>
        <w:tabs>
          <w:tab w:val="left" w:leader="dot" w:pos="9356"/>
        </w:tabs>
        <w:suppressAutoHyphens/>
        <w:spacing w:after="0" w:line="276" w:lineRule="auto"/>
        <w:jc w:val="both"/>
        <w:rPr>
          <w:rFonts w:ascii="Times New Roman" w:eastAsia="Times New Roman" w:hAnsi="Times New Roman" w:cs="Times New Roman"/>
          <w:lang w:eastAsia="pl-PL"/>
        </w:rPr>
      </w:pPr>
      <w:r w:rsidRPr="00B364DA">
        <w:rPr>
          <w:rFonts w:ascii="Times New Roman" w:eastAsia="Times New Roman" w:hAnsi="Times New Roman" w:cs="Times New Roman"/>
          <w:lang w:eastAsia="pl-PL"/>
        </w:rPr>
        <w:t xml:space="preserve">Projekt </w:t>
      </w:r>
      <w:r w:rsidR="00000305">
        <w:rPr>
          <w:rFonts w:ascii="Times New Roman" w:eastAsia="Times New Roman" w:hAnsi="Times New Roman" w:cs="Times New Roman"/>
          <w:lang w:eastAsia="pl-PL"/>
        </w:rPr>
        <w:t>budowlany</w:t>
      </w:r>
      <w:r w:rsidR="00A96E3D" w:rsidRPr="00B364DA">
        <w:rPr>
          <w:rFonts w:ascii="Times New Roman" w:eastAsia="Times New Roman" w:hAnsi="Times New Roman" w:cs="Times New Roman"/>
          <w:lang w:eastAsia="pl-PL"/>
        </w:rPr>
        <w:t xml:space="preserve"> stanowiący załącznik 2 do umowy;</w:t>
      </w:r>
    </w:p>
    <w:p w:rsidR="00A96E3D" w:rsidRPr="00D26BA9" w:rsidRDefault="00000305" w:rsidP="00CC08A0">
      <w:pPr>
        <w:pStyle w:val="Akapitzlist"/>
        <w:numPr>
          <w:ilvl w:val="0"/>
          <w:numId w:val="18"/>
        </w:numPr>
        <w:tabs>
          <w:tab w:val="left" w:leader="dot" w:pos="9356"/>
        </w:tabs>
        <w:suppressAutoHyphen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Specyfikacje Techniczne Wykonania i Odbioru</w:t>
      </w:r>
      <w:r w:rsidR="00177A9E" w:rsidRPr="00D26BA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stanowiące</w:t>
      </w:r>
      <w:r w:rsidR="00A96E3D">
        <w:rPr>
          <w:rFonts w:ascii="Times New Roman" w:eastAsia="Times New Roman" w:hAnsi="Times New Roman" w:cs="Times New Roman"/>
          <w:lang w:eastAsia="pl-PL"/>
        </w:rPr>
        <w:t xml:space="preserve"> załącznik 3 do umowy;</w:t>
      </w:r>
    </w:p>
    <w:p w:rsidR="00177A9E" w:rsidRPr="00A96E3D" w:rsidRDefault="00000305" w:rsidP="00CC08A0">
      <w:pPr>
        <w:pStyle w:val="Akapitzlist"/>
        <w:numPr>
          <w:ilvl w:val="0"/>
          <w:numId w:val="18"/>
        </w:numPr>
        <w:tabs>
          <w:tab w:val="left" w:leader="dot" w:pos="9356"/>
        </w:tabs>
        <w:suppressAutoHyphen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Decyzja LWKZ</w:t>
      </w:r>
      <w:r w:rsidR="00A96E3D">
        <w:rPr>
          <w:rFonts w:ascii="Times New Roman" w:eastAsia="Times New Roman" w:hAnsi="Times New Roman" w:cs="Times New Roman"/>
          <w:lang w:eastAsia="pl-PL"/>
        </w:rPr>
        <w:t xml:space="preserve"> stanowiąca załącznik </w:t>
      </w:r>
      <w:r w:rsidR="008C0BB4">
        <w:rPr>
          <w:rFonts w:ascii="Times New Roman" w:eastAsia="Times New Roman" w:hAnsi="Times New Roman" w:cs="Times New Roman"/>
          <w:lang w:eastAsia="pl-PL"/>
        </w:rPr>
        <w:t>4</w:t>
      </w:r>
      <w:r w:rsidR="00A96E3D">
        <w:rPr>
          <w:rFonts w:ascii="Times New Roman" w:eastAsia="Times New Roman" w:hAnsi="Times New Roman" w:cs="Times New Roman"/>
          <w:lang w:eastAsia="pl-PL"/>
        </w:rPr>
        <w:t xml:space="preserve"> do umowy</w:t>
      </w:r>
      <w:r w:rsidR="00B364DA">
        <w:rPr>
          <w:rFonts w:ascii="Times New Roman" w:eastAsia="Times New Roman" w:hAnsi="Times New Roman" w:cs="Times New Roman"/>
          <w:lang w:eastAsia="pl-PL"/>
        </w:rPr>
        <w:t>.</w:t>
      </w:r>
    </w:p>
    <w:p w:rsidR="00A96E3D" w:rsidRDefault="00A96E3D" w:rsidP="00A96E3D">
      <w:pPr>
        <w:pStyle w:val="Akapitzlist"/>
        <w:widowControl w:val="0"/>
        <w:spacing w:after="0" w:line="276" w:lineRule="auto"/>
        <w:jc w:val="both"/>
        <w:rPr>
          <w:rFonts w:ascii="Times New Roman" w:eastAsia="Times New Roman" w:hAnsi="Times New Roman" w:cs="Times New Roman"/>
        </w:rPr>
      </w:pPr>
    </w:p>
    <w:p w:rsidR="00AF25D9" w:rsidRPr="00000305" w:rsidRDefault="00C16E4A" w:rsidP="00000305">
      <w:pPr>
        <w:pStyle w:val="Akapitzlist"/>
        <w:widowControl w:val="0"/>
        <w:numPr>
          <w:ilvl w:val="0"/>
          <w:numId w:val="19"/>
        </w:numPr>
        <w:spacing w:after="0" w:line="276" w:lineRule="auto"/>
        <w:jc w:val="both"/>
        <w:rPr>
          <w:rFonts w:ascii="Times New Roman" w:eastAsia="Times New Roman" w:hAnsi="Times New Roman" w:cs="Times New Roman"/>
        </w:rPr>
      </w:pPr>
      <w:r w:rsidRPr="000F2106">
        <w:rPr>
          <w:rFonts w:ascii="Times New Roman" w:eastAsia="Times New Roman" w:hAnsi="Times New Roman" w:cs="Times New Roman"/>
        </w:rPr>
        <w:t>Przedmiot umowy musi być wykon</w:t>
      </w:r>
      <w:r w:rsidR="000F2106">
        <w:rPr>
          <w:rFonts w:ascii="Times New Roman" w:eastAsia="Times New Roman" w:hAnsi="Times New Roman" w:cs="Times New Roman"/>
        </w:rPr>
        <w:t xml:space="preserve">any zgodnie z obowiązującymi </w:t>
      </w:r>
      <w:r w:rsidRPr="000F2106">
        <w:rPr>
          <w:rFonts w:ascii="Times New Roman" w:eastAsia="Times New Roman" w:hAnsi="Times New Roman" w:cs="Times New Roman"/>
        </w:rPr>
        <w:t xml:space="preserve">przepisami prawa oraz na </w:t>
      </w:r>
      <w:r w:rsidRPr="000F2106">
        <w:rPr>
          <w:rFonts w:ascii="Times New Roman" w:eastAsia="Times New Roman" w:hAnsi="Times New Roman" w:cs="Times New Roman"/>
        </w:rPr>
        <w:lastRenderedPageBreak/>
        <w:t>ustalonych Umową warunkach.</w:t>
      </w:r>
    </w:p>
    <w:p w:rsidR="00C16E4A" w:rsidRPr="001E5C89" w:rsidRDefault="00C16E4A" w:rsidP="00CC08A0">
      <w:pPr>
        <w:pStyle w:val="Akapitzlist"/>
        <w:widowControl w:val="0"/>
        <w:numPr>
          <w:ilvl w:val="0"/>
          <w:numId w:val="19"/>
        </w:numPr>
        <w:spacing w:after="0" w:line="276" w:lineRule="auto"/>
        <w:jc w:val="both"/>
        <w:rPr>
          <w:rFonts w:ascii="Times New Roman" w:eastAsia="Times New Roman" w:hAnsi="Times New Roman" w:cs="Times New Roman"/>
        </w:rPr>
      </w:pPr>
      <w:r w:rsidRPr="00D62ADC">
        <w:rPr>
          <w:rFonts w:ascii="Times New Roman" w:eastAsia="Times New Roman" w:hAnsi="Times New Roman" w:cs="Times New Roman"/>
        </w:rPr>
        <w:t xml:space="preserve">Wykonawca </w:t>
      </w:r>
      <w:r w:rsidRPr="001E5C89">
        <w:rPr>
          <w:rFonts w:ascii="Times New Roman" w:eastAsia="Times New Roman" w:hAnsi="Times New Roman" w:cs="Times New Roman"/>
        </w:rPr>
        <w:t>zobowiązuje się wykonać wszystkie prace, wskazane</w:t>
      </w:r>
      <w:r w:rsidR="00A96E3D" w:rsidRPr="001E5C89">
        <w:rPr>
          <w:rFonts w:ascii="Times New Roman" w:eastAsia="Times New Roman" w:hAnsi="Times New Roman" w:cs="Times New Roman"/>
        </w:rPr>
        <w:t xml:space="preserve"> oraz niewskazane bezpośrednio w </w:t>
      </w:r>
      <w:r w:rsidRPr="001E5C89">
        <w:rPr>
          <w:rFonts w:ascii="Times New Roman" w:eastAsia="Times New Roman" w:hAnsi="Times New Roman" w:cs="Times New Roman"/>
        </w:rPr>
        <w:t xml:space="preserve">dokumentach, o których mowa w ust. </w:t>
      </w:r>
      <w:r w:rsidR="00964B2B" w:rsidRPr="001E5C89">
        <w:rPr>
          <w:rFonts w:ascii="Times New Roman" w:eastAsia="Times New Roman" w:hAnsi="Times New Roman" w:cs="Times New Roman"/>
        </w:rPr>
        <w:t>1</w:t>
      </w:r>
      <w:r w:rsidRPr="001E5C89">
        <w:rPr>
          <w:rFonts w:ascii="Times New Roman" w:eastAsia="Times New Roman" w:hAnsi="Times New Roman" w:cs="Times New Roman"/>
        </w:rPr>
        <w:t xml:space="preserve"> niniejszego paragrafu, niezbędne do realizacji przedmiotu Umowy i w sposób wynikający z tych dokumentów. W przypadku gdy dokumenty wskazane w ust. </w:t>
      </w:r>
      <w:r w:rsidR="00177A9E" w:rsidRPr="001E5C89">
        <w:rPr>
          <w:rFonts w:ascii="Times New Roman" w:eastAsia="Times New Roman" w:hAnsi="Times New Roman" w:cs="Times New Roman"/>
        </w:rPr>
        <w:t>1</w:t>
      </w:r>
      <w:r w:rsidRPr="001E5C89">
        <w:rPr>
          <w:rFonts w:ascii="Times New Roman" w:eastAsia="Times New Roman" w:hAnsi="Times New Roman" w:cs="Times New Roman"/>
        </w:rPr>
        <w:t xml:space="preserve"> </w:t>
      </w:r>
      <w:r w:rsidR="008F4FC0" w:rsidRPr="001E5C89">
        <w:rPr>
          <w:rFonts w:ascii="Times New Roman" w:eastAsia="Times New Roman" w:hAnsi="Times New Roman" w:cs="Times New Roman"/>
        </w:rPr>
        <w:t>są rozbieżne Wykonawca zwróci się do Zamawiającego o wyjaśnienie.</w:t>
      </w:r>
      <w:r w:rsidRPr="001E5C89">
        <w:rPr>
          <w:rFonts w:ascii="Times New Roman" w:eastAsia="Times New Roman" w:hAnsi="Times New Roman" w:cs="Times New Roman"/>
        </w:rPr>
        <w:t xml:space="preserve"> </w:t>
      </w:r>
    </w:p>
    <w:p w:rsidR="00D62ADC" w:rsidRDefault="00177A9E" w:rsidP="00CC08A0">
      <w:pPr>
        <w:pStyle w:val="Akapitzlist"/>
        <w:numPr>
          <w:ilvl w:val="0"/>
          <w:numId w:val="19"/>
        </w:numPr>
        <w:spacing w:after="0" w:line="276" w:lineRule="auto"/>
        <w:jc w:val="both"/>
        <w:rPr>
          <w:rFonts w:ascii="Times New Roman" w:eastAsia="Times New Roman" w:hAnsi="Times New Roman" w:cs="Times New Roman"/>
          <w:kern w:val="32"/>
          <w:lang w:eastAsia="pl-PL"/>
        </w:rPr>
      </w:pPr>
      <w:r w:rsidRPr="001E5C89">
        <w:rPr>
          <w:rFonts w:ascii="Times New Roman" w:eastAsia="Times New Roman" w:hAnsi="Times New Roman" w:cs="Times New Roman"/>
        </w:rPr>
        <w:t xml:space="preserve">Wykonawca jest zobowiązany do wykonania robót budowlanych zgodnie z obowiązującymi </w:t>
      </w:r>
      <w:r w:rsidRPr="001E5C89">
        <w:rPr>
          <w:rFonts w:ascii="Times New Roman" w:eastAsia="Times New Roman" w:hAnsi="Times New Roman" w:cs="Times New Roman"/>
          <w:kern w:val="32"/>
          <w:lang w:eastAsia="pl-PL"/>
        </w:rPr>
        <w:t>przepisami i sztuką budowlan</w:t>
      </w:r>
      <w:r w:rsidR="00F85B6D" w:rsidRPr="001E5C89">
        <w:rPr>
          <w:rFonts w:ascii="Times New Roman" w:eastAsia="Times New Roman" w:hAnsi="Times New Roman" w:cs="Times New Roman"/>
          <w:kern w:val="32"/>
          <w:lang w:eastAsia="pl-PL"/>
        </w:rPr>
        <w:t>ą</w:t>
      </w:r>
      <w:r w:rsidRPr="00D62ADC">
        <w:rPr>
          <w:rFonts w:ascii="Times New Roman" w:eastAsia="Times New Roman" w:hAnsi="Times New Roman" w:cs="Times New Roman"/>
          <w:kern w:val="32"/>
          <w:lang w:eastAsia="pl-PL"/>
        </w:rPr>
        <w:t>, a w szczególności: Ustawą Prawo Budowlane (Dz.U. 2017 poz. 1</w:t>
      </w:r>
      <w:r w:rsidR="00F85B6D" w:rsidRPr="00D62ADC">
        <w:rPr>
          <w:rFonts w:ascii="Times New Roman" w:eastAsia="Times New Roman" w:hAnsi="Times New Roman" w:cs="Times New Roman"/>
          <w:kern w:val="32"/>
          <w:lang w:eastAsia="pl-PL"/>
        </w:rPr>
        <w:t>332 z późn.zm.</w:t>
      </w:r>
      <w:r w:rsidRPr="00D62ADC">
        <w:rPr>
          <w:rFonts w:ascii="Times New Roman" w:eastAsia="Times New Roman" w:hAnsi="Times New Roman" w:cs="Times New Roman"/>
          <w:kern w:val="32"/>
          <w:lang w:eastAsia="pl-PL"/>
        </w:rPr>
        <w:t xml:space="preserve">), przepisami BHP, obowiązującymi Polskimi Normami oraz dokumentacją techniczną przekazaną Wykonawcy. </w:t>
      </w:r>
    </w:p>
    <w:p w:rsidR="00177A9E" w:rsidRPr="00D62ADC" w:rsidRDefault="00177A9E" w:rsidP="00CC08A0">
      <w:pPr>
        <w:pStyle w:val="Akapitzlist"/>
        <w:widowControl w:val="0"/>
        <w:numPr>
          <w:ilvl w:val="0"/>
          <w:numId w:val="19"/>
        </w:numPr>
        <w:spacing w:after="0" w:line="276" w:lineRule="auto"/>
        <w:jc w:val="both"/>
        <w:rPr>
          <w:rFonts w:ascii="Times New Roman" w:eastAsia="Times New Roman" w:hAnsi="Times New Roman" w:cs="Times New Roman"/>
        </w:rPr>
      </w:pPr>
      <w:r w:rsidRPr="00D62ADC">
        <w:rPr>
          <w:rFonts w:ascii="Times New Roman" w:eastAsia="Times New Roman" w:hAnsi="Times New Roman" w:cs="Times New Roman"/>
          <w:kern w:val="32"/>
          <w:lang w:eastAsia="pl-PL"/>
        </w:rPr>
        <w:t>Wszystkie materiały, elementy i urządzenia instalowane przez Wykonawcę muszą być fabrycznie nowe, z bi</w:t>
      </w:r>
      <w:r w:rsidR="00D62ADC" w:rsidRPr="00D62ADC">
        <w:rPr>
          <w:rFonts w:ascii="Times New Roman" w:eastAsia="Times New Roman" w:hAnsi="Times New Roman" w:cs="Times New Roman"/>
          <w:kern w:val="32"/>
          <w:lang w:eastAsia="pl-PL"/>
        </w:rPr>
        <w:t>eżącej produkcji, nie prototypy, muszą posiadać Certyfikat lub deklaracje zgodności z PN lub aprobatą techniczną. Urządzenia muszą posiadać dokumentację techniczno- ruchową (DTR) lub w przypadku jej braku instrukcję obsługi, schematy i opisy techniczne aparatury.</w:t>
      </w:r>
    </w:p>
    <w:p w:rsidR="00F53E26" w:rsidRPr="00D26BA9" w:rsidRDefault="00F53E26" w:rsidP="00D26BA9">
      <w:pPr>
        <w:widowControl w:val="0"/>
        <w:spacing w:after="0" w:line="276" w:lineRule="auto"/>
        <w:ind w:left="454"/>
        <w:jc w:val="both"/>
        <w:rPr>
          <w:rFonts w:ascii="Times New Roman" w:hAnsi="Times New Roman" w:cs="Times New Roman"/>
        </w:rPr>
      </w:pPr>
    </w:p>
    <w:p w:rsidR="00F70300" w:rsidRPr="00D26BA9" w:rsidRDefault="00F70300" w:rsidP="00D26BA9">
      <w:pPr>
        <w:widowControl w:val="0"/>
        <w:spacing w:after="0" w:line="276" w:lineRule="auto"/>
        <w:ind w:left="284"/>
        <w:jc w:val="center"/>
        <w:rPr>
          <w:rFonts w:ascii="Times New Roman" w:hAnsi="Times New Roman" w:cs="Times New Roman"/>
        </w:rPr>
      </w:pPr>
      <w:r w:rsidRPr="00D26BA9">
        <w:rPr>
          <w:rFonts w:ascii="Times New Roman" w:hAnsi="Times New Roman" w:cs="Times New Roman"/>
          <w:b/>
          <w:bCs/>
        </w:rPr>
        <w:t>§ 2</w:t>
      </w:r>
    </w:p>
    <w:p w:rsidR="00F70300" w:rsidRPr="00D26BA9" w:rsidRDefault="00F70300" w:rsidP="00D26BA9">
      <w:pPr>
        <w:spacing w:line="276" w:lineRule="auto"/>
        <w:jc w:val="center"/>
        <w:rPr>
          <w:rFonts w:ascii="Times New Roman" w:hAnsi="Times New Roman" w:cs="Times New Roman"/>
          <w:b/>
          <w:bCs/>
        </w:rPr>
      </w:pPr>
      <w:r w:rsidRPr="00D26BA9">
        <w:rPr>
          <w:rFonts w:ascii="Times New Roman" w:hAnsi="Times New Roman" w:cs="Times New Roman"/>
          <w:b/>
          <w:bCs/>
        </w:rPr>
        <w:t>Termin realizacji</w:t>
      </w:r>
    </w:p>
    <w:p w:rsidR="00034B6A" w:rsidRPr="008B0908" w:rsidRDefault="00034B6A" w:rsidP="00CC08A0">
      <w:pPr>
        <w:pStyle w:val="Akapitzlist"/>
        <w:numPr>
          <w:ilvl w:val="0"/>
          <w:numId w:val="25"/>
        </w:numPr>
        <w:spacing w:after="0" w:line="276" w:lineRule="auto"/>
        <w:jc w:val="both"/>
        <w:rPr>
          <w:rFonts w:ascii="Times New Roman" w:eastAsia="Times New Roman" w:hAnsi="Times New Roman" w:cs="Times New Roman"/>
          <w:kern w:val="32"/>
          <w:lang w:eastAsia="pl-PL"/>
        </w:rPr>
      </w:pPr>
      <w:r w:rsidRPr="008B0908">
        <w:rPr>
          <w:rFonts w:ascii="Times New Roman" w:eastAsia="Times New Roman" w:hAnsi="Times New Roman" w:cs="Times New Roman"/>
          <w:kern w:val="32"/>
          <w:lang w:eastAsia="pl-PL"/>
        </w:rPr>
        <w:t>Przekazanie placu budowy i 1 kompletu dokumentacji technicznej  nastąpi protokolarnie w terminie do</w:t>
      </w:r>
      <w:r w:rsidRPr="008B0908">
        <w:rPr>
          <w:rFonts w:ascii="Times New Roman" w:eastAsia="Times New Roman" w:hAnsi="Times New Roman" w:cs="Times New Roman"/>
          <w:b/>
          <w:bCs/>
          <w:kern w:val="32"/>
          <w:lang w:eastAsia="pl-PL"/>
        </w:rPr>
        <w:t xml:space="preserve"> </w:t>
      </w:r>
      <w:r w:rsidR="007A014B" w:rsidRPr="008B0908">
        <w:rPr>
          <w:rFonts w:ascii="Times New Roman" w:eastAsia="Times New Roman" w:hAnsi="Times New Roman" w:cs="Times New Roman"/>
          <w:b/>
          <w:bCs/>
          <w:kern w:val="32"/>
          <w:lang w:eastAsia="pl-PL"/>
        </w:rPr>
        <w:t>5</w:t>
      </w:r>
      <w:r w:rsidRPr="008B0908">
        <w:rPr>
          <w:rFonts w:ascii="Times New Roman" w:eastAsia="Times New Roman" w:hAnsi="Times New Roman" w:cs="Times New Roman"/>
          <w:bCs/>
          <w:kern w:val="32"/>
          <w:lang w:eastAsia="pl-PL"/>
        </w:rPr>
        <w:t xml:space="preserve"> dni od dnia podpisania umowy.</w:t>
      </w:r>
      <w:r w:rsidRPr="008B0908">
        <w:rPr>
          <w:rFonts w:ascii="Times New Roman" w:eastAsia="Times New Roman" w:hAnsi="Times New Roman" w:cs="Times New Roman"/>
          <w:b/>
          <w:bCs/>
          <w:kern w:val="32"/>
          <w:lang w:eastAsia="pl-PL"/>
        </w:rPr>
        <w:t xml:space="preserve"> </w:t>
      </w:r>
    </w:p>
    <w:p w:rsidR="00034B6A" w:rsidRPr="00D26BA9" w:rsidRDefault="00034B6A" w:rsidP="00CC08A0">
      <w:pPr>
        <w:pStyle w:val="Akapitzlist"/>
        <w:numPr>
          <w:ilvl w:val="0"/>
          <w:numId w:val="25"/>
        </w:numPr>
        <w:spacing w:after="0" w:line="276" w:lineRule="auto"/>
        <w:jc w:val="both"/>
        <w:rPr>
          <w:rFonts w:ascii="Times New Roman" w:eastAsia="Times New Roman" w:hAnsi="Times New Roman" w:cs="Times New Roman"/>
          <w:kern w:val="32"/>
          <w:lang w:eastAsia="pl-PL"/>
        </w:rPr>
      </w:pPr>
      <w:r w:rsidRPr="00D26BA9">
        <w:rPr>
          <w:rFonts w:ascii="Times New Roman" w:eastAsia="Times New Roman" w:hAnsi="Times New Roman" w:cs="Times New Roman"/>
          <w:kern w:val="32"/>
          <w:lang w:eastAsia="pl-PL"/>
        </w:rPr>
        <w:t>Rozpoczęcie prac nastąpi niezwłocznie po przekazaniu placu budowy</w:t>
      </w:r>
      <w:r w:rsidR="00F85B6D">
        <w:rPr>
          <w:rFonts w:ascii="Times New Roman" w:eastAsia="Times New Roman" w:hAnsi="Times New Roman" w:cs="Times New Roman"/>
          <w:kern w:val="32"/>
          <w:lang w:eastAsia="pl-PL"/>
        </w:rPr>
        <w:t xml:space="preserve"> – wzór protokołu załącznik nr5</w:t>
      </w:r>
      <w:r w:rsidRPr="00D26BA9">
        <w:rPr>
          <w:rFonts w:ascii="Times New Roman" w:eastAsia="Times New Roman" w:hAnsi="Times New Roman" w:cs="Times New Roman"/>
          <w:kern w:val="32"/>
          <w:lang w:eastAsia="pl-PL"/>
        </w:rPr>
        <w:t>.</w:t>
      </w:r>
    </w:p>
    <w:p w:rsidR="00034B6A" w:rsidRPr="001E5C89" w:rsidRDefault="00321B82" w:rsidP="00CC08A0">
      <w:pPr>
        <w:pStyle w:val="Akapitzlist"/>
        <w:numPr>
          <w:ilvl w:val="0"/>
          <w:numId w:val="25"/>
        </w:numPr>
        <w:spacing w:after="0" w:line="276" w:lineRule="auto"/>
        <w:jc w:val="both"/>
        <w:rPr>
          <w:rFonts w:ascii="Times New Roman" w:eastAsia="Times New Roman" w:hAnsi="Times New Roman" w:cs="Times New Roman"/>
          <w:kern w:val="32"/>
          <w:lang w:eastAsia="pl-PL"/>
        </w:rPr>
      </w:pPr>
      <w:r w:rsidRPr="001E5C89">
        <w:rPr>
          <w:rFonts w:ascii="Times New Roman" w:eastAsia="Times New Roman" w:hAnsi="Times New Roman" w:cs="Times New Roman"/>
          <w:kern w:val="32"/>
          <w:lang w:eastAsia="pl-PL"/>
        </w:rPr>
        <w:t>Z</w:t>
      </w:r>
      <w:r w:rsidR="00034B6A" w:rsidRPr="001E5C89">
        <w:rPr>
          <w:rFonts w:ascii="Times New Roman" w:eastAsia="Times New Roman" w:hAnsi="Times New Roman" w:cs="Times New Roman"/>
          <w:kern w:val="32"/>
          <w:lang w:eastAsia="pl-PL"/>
        </w:rPr>
        <w:t xml:space="preserve">akończenie prac nastąpi do  dnia: </w:t>
      </w:r>
      <w:r w:rsidR="001E5C89">
        <w:rPr>
          <w:rFonts w:ascii="Times New Roman" w:eastAsia="Times New Roman" w:hAnsi="Times New Roman" w:cs="Times New Roman"/>
          <w:kern w:val="32"/>
          <w:lang w:eastAsia="pl-PL"/>
        </w:rPr>
        <w:t>………………..</w:t>
      </w:r>
    </w:p>
    <w:p w:rsidR="00034B6A" w:rsidRPr="00D26BA9" w:rsidRDefault="00034B6A" w:rsidP="00CC08A0">
      <w:pPr>
        <w:pStyle w:val="Akapitzlist"/>
        <w:numPr>
          <w:ilvl w:val="0"/>
          <w:numId w:val="25"/>
        </w:numPr>
        <w:spacing w:after="0" w:line="276" w:lineRule="auto"/>
        <w:jc w:val="both"/>
        <w:rPr>
          <w:rFonts w:ascii="Times New Roman" w:eastAsia="Times New Roman" w:hAnsi="Times New Roman" w:cs="Times New Roman"/>
          <w:kern w:val="32"/>
          <w:lang w:eastAsia="pl-PL"/>
        </w:rPr>
      </w:pPr>
      <w:r w:rsidRPr="001E5C89">
        <w:rPr>
          <w:rFonts w:ascii="Times New Roman" w:eastAsia="Times New Roman" w:hAnsi="Times New Roman" w:cs="Times New Roman"/>
          <w:kern w:val="32"/>
          <w:lang w:eastAsia="pl-PL"/>
        </w:rPr>
        <w:t>Termin, o którym mowa w ust. 3 niniejszego paragrafu jest terminem gotowości Wykonawcy do  przekazania Zamawiającemu wykonanych prac, potwierdzonym pisemnym zgłoszeniem o faktycznym zakończeniu prac i gotowości do odbioru końcowego</w:t>
      </w:r>
      <w:r w:rsidRPr="00D26BA9">
        <w:rPr>
          <w:rFonts w:ascii="Times New Roman" w:eastAsia="Times New Roman" w:hAnsi="Times New Roman" w:cs="Times New Roman"/>
          <w:kern w:val="32"/>
          <w:lang w:eastAsia="pl-PL"/>
        </w:rPr>
        <w:t>.</w:t>
      </w:r>
    </w:p>
    <w:p w:rsidR="00034B6A" w:rsidRPr="00D26BA9" w:rsidRDefault="00034B6A" w:rsidP="00CC08A0">
      <w:pPr>
        <w:pStyle w:val="Akapitzlist"/>
        <w:numPr>
          <w:ilvl w:val="0"/>
          <w:numId w:val="25"/>
        </w:numPr>
        <w:spacing w:after="0" w:line="276" w:lineRule="auto"/>
        <w:jc w:val="both"/>
        <w:rPr>
          <w:rFonts w:ascii="Times New Roman" w:eastAsia="Times New Roman" w:hAnsi="Times New Roman" w:cs="Times New Roman"/>
          <w:kern w:val="32"/>
          <w:lang w:eastAsia="pl-PL"/>
        </w:rPr>
      </w:pPr>
      <w:r w:rsidRPr="00D26BA9">
        <w:rPr>
          <w:rFonts w:ascii="Times New Roman" w:eastAsia="Times New Roman" w:hAnsi="Times New Roman" w:cs="Times New Roman"/>
          <w:kern w:val="32"/>
          <w:lang w:eastAsia="pl-PL"/>
        </w:rPr>
        <w:t>Niedotrzymanie terminu, o którym mowa w ust. 3 niniejszego paragrafu oznacza rozpoczęcie biegu naliczania kar u</w:t>
      </w:r>
      <w:r w:rsidR="00F20CB8">
        <w:rPr>
          <w:rFonts w:ascii="Times New Roman" w:eastAsia="Times New Roman" w:hAnsi="Times New Roman" w:cs="Times New Roman"/>
          <w:kern w:val="32"/>
          <w:lang w:eastAsia="pl-PL"/>
        </w:rPr>
        <w:t>mownych, o których mowa w par 17</w:t>
      </w:r>
      <w:r w:rsidRPr="00D26BA9">
        <w:rPr>
          <w:rFonts w:ascii="Times New Roman" w:eastAsia="Times New Roman" w:hAnsi="Times New Roman" w:cs="Times New Roman"/>
          <w:kern w:val="32"/>
          <w:lang w:eastAsia="pl-PL"/>
        </w:rPr>
        <w:t>.</w:t>
      </w:r>
    </w:p>
    <w:p w:rsidR="00F70300" w:rsidRPr="00861936" w:rsidRDefault="00F70300" w:rsidP="00CC08A0">
      <w:pPr>
        <w:pStyle w:val="Akapitzlist"/>
        <w:numPr>
          <w:ilvl w:val="0"/>
          <w:numId w:val="25"/>
        </w:numPr>
        <w:spacing w:after="0" w:line="276" w:lineRule="auto"/>
        <w:jc w:val="both"/>
        <w:rPr>
          <w:rFonts w:ascii="Times New Roman" w:hAnsi="Times New Roman" w:cs="Times New Roman"/>
        </w:rPr>
      </w:pPr>
      <w:r w:rsidRPr="00861936">
        <w:rPr>
          <w:rFonts w:ascii="Times New Roman" w:hAnsi="Times New Roman" w:cs="Times New Roman"/>
        </w:rPr>
        <w:t xml:space="preserve">Za termin odbioru końcowego ustala się datę spisania protokołu odbioru końcowego </w:t>
      </w:r>
      <w:r w:rsidR="00CF19C5" w:rsidRPr="00861936">
        <w:rPr>
          <w:rFonts w:ascii="Times New Roman" w:hAnsi="Times New Roman" w:cs="Times New Roman"/>
        </w:rPr>
        <w:t xml:space="preserve">z klauzulą „bez </w:t>
      </w:r>
      <w:r w:rsidR="00861936" w:rsidRPr="00861936">
        <w:rPr>
          <w:rFonts w:ascii="Times New Roman" w:hAnsi="Times New Roman" w:cs="Times New Roman"/>
        </w:rPr>
        <w:t>zastrzeżeń</w:t>
      </w:r>
      <w:r w:rsidR="00CF19C5" w:rsidRPr="00861936">
        <w:rPr>
          <w:rFonts w:ascii="Times New Roman" w:hAnsi="Times New Roman" w:cs="Times New Roman"/>
        </w:rPr>
        <w:t>”</w:t>
      </w:r>
      <w:r w:rsidRPr="00861936">
        <w:rPr>
          <w:rFonts w:ascii="Times New Roman" w:hAnsi="Times New Roman" w:cs="Times New Roman"/>
        </w:rPr>
        <w:t xml:space="preserve">  po usunięciu ewentualnych wad przez Wykonawcę.</w:t>
      </w:r>
    </w:p>
    <w:p w:rsidR="0074635F" w:rsidRPr="00E22B88" w:rsidRDefault="00BF77FA" w:rsidP="00CC08A0">
      <w:pPr>
        <w:pStyle w:val="Akapitzlist"/>
        <w:widowControl w:val="0"/>
        <w:numPr>
          <w:ilvl w:val="0"/>
          <w:numId w:val="25"/>
        </w:numPr>
        <w:suppressAutoHyphens/>
        <w:spacing w:after="0" w:line="276" w:lineRule="auto"/>
        <w:jc w:val="both"/>
        <w:rPr>
          <w:rFonts w:ascii="Times New Roman" w:eastAsia="Lucida Sans Unicode" w:hAnsi="Times New Roman" w:cs="Times New Roman"/>
        </w:rPr>
      </w:pPr>
      <w:r w:rsidRPr="00E22B88">
        <w:rPr>
          <w:rFonts w:ascii="Times New Roman" w:eastAsia="Lucida Sans Unicode" w:hAnsi="Times New Roman" w:cs="Times New Roman"/>
        </w:rPr>
        <w:t>Termin</w:t>
      </w:r>
      <w:r w:rsidR="00000305">
        <w:rPr>
          <w:rFonts w:ascii="Times New Roman" w:eastAsia="Lucida Sans Unicode" w:hAnsi="Times New Roman" w:cs="Times New Roman"/>
        </w:rPr>
        <w:t xml:space="preserve"> ustalony</w:t>
      </w:r>
      <w:r w:rsidR="00C220B6" w:rsidRPr="00E22B88">
        <w:rPr>
          <w:rFonts w:ascii="Times New Roman" w:eastAsia="Lucida Sans Unicode" w:hAnsi="Times New Roman" w:cs="Times New Roman"/>
        </w:rPr>
        <w:t xml:space="preserve"> w u</w:t>
      </w:r>
      <w:r w:rsidR="00000305">
        <w:rPr>
          <w:rFonts w:ascii="Times New Roman" w:eastAsia="Lucida Sans Unicode" w:hAnsi="Times New Roman" w:cs="Times New Roman"/>
        </w:rPr>
        <w:t>st. 3 niniejszego paragrafu może</w:t>
      </w:r>
      <w:r w:rsidR="00C220B6" w:rsidRPr="00E22B88">
        <w:rPr>
          <w:rFonts w:ascii="Times New Roman" w:eastAsia="Lucida Sans Unicode" w:hAnsi="Times New Roman" w:cs="Times New Roman"/>
        </w:rPr>
        <w:t xml:space="preserve"> ulec zmianie</w:t>
      </w:r>
      <w:r w:rsidR="00E22B88">
        <w:rPr>
          <w:rFonts w:ascii="Times New Roman" w:eastAsia="Lucida Sans Unicode" w:hAnsi="Times New Roman" w:cs="Times New Roman"/>
        </w:rPr>
        <w:t xml:space="preserve"> w przypadku</w:t>
      </w:r>
      <w:r w:rsidR="0074635F" w:rsidRPr="00E22B88">
        <w:rPr>
          <w:rFonts w:ascii="Times New Roman" w:eastAsia="Lucida Sans Unicode" w:hAnsi="Times New Roman" w:cs="Times New Roman"/>
        </w:rPr>
        <w:t>:</w:t>
      </w:r>
    </w:p>
    <w:p w:rsidR="00AA3668" w:rsidRPr="00E22B88" w:rsidRDefault="00AA3668" w:rsidP="00CC08A0">
      <w:pPr>
        <w:widowControl w:val="0"/>
        <w:numPr>
          <w:ilvl w:val="1"/>
          <w:numId w:val="22"/>
        </w:numPr>
        <w:suppressAutoHyphens/>
        <w:spacing w:after="0" w:line="276" w:lineRule="auto"/>
        <w:jc w:val="both"/>
        <w:rPr>
          <w:rFonts w:ascii="Times New Roman" w:eastAsia="Lucida Sans Unicode" w:hAnsi="Times New Roman" w:cs="Times New Roman"/>
        </w:rPr>
      </w:pPr>
      <w:r w:rsidRPr="00E22B88">
        <w:rPr>
          <w:rFonts w:ascii="Times New Roman" w:eastAsia="Lucida Sans Unicode" w:hAnsi="Times New Roman" w:cs="Times New Roman"/>
        </w:rPr>
        <w:t>wystąpienia przerwy w realizacji Umowy z przyczyn leżących po stronie Zamawiającego oraz takich, których nie można było wcześniej przewidzieć, po pisemnym stwierdzeniu</w:t>
      </w:r>
      <w:r w:rsidR="001C1E8C">
        <w:rPr>
          <w:rFonts w:ascii="Times New Roman" w:eastAsia="Lucida Sans Unicode" w:hAnsi="Times New Roman" w:cs="Times New Roman"/>
        </w:rPr>
        <w:t xml:space="preserve"> tego faktu przez Zamawiającego. T</w:t>
      </w:r>
      <w:r w:rsidRPr="00E22B88">
        <w:rPr>
          <w:rFonts w:ascii="Times New Roman" w:eastAsia="Lucida Sans Unicode" w:hAnsi="Times New Roman" w:cs="Times New Roman"/>
        </w:rPr>
        <w:t xml:space="preserve">ermin realizacji umowy zostaje </w:t>
      </w:r>
      <w:r w:rsidR="001C1E8C">
        <w:rPr>
          <w:rFonts w:ascii="Times New Roman" w:eastAsia="Lucida Sans Unicode" w:hAnsi="Times New Roman" w:cs="Times New Roman"/>
        </w:rPr>
        <w:t xml:space="preserve">wówczas </w:t>
      </w:r>
      <w:r w:rsidRPr="00E22B88">
        <w:rPr>
          <w:rFonts w:ascii="Times New Roman" w:eastAsia="Lucida Sans Unicode" w:hAnsi="Times New Roman" w:cs="Times New Roman"/>
        </w:rPr>
        <w:t>zawieszony na czas przerwy. Ulega wówczas przesunięciu termin zakończenia Um</w:t>
      </w:r>
      <w:r w:rsidR="00E22B88">
        <w:rPr>
          <w:rFonts w:ascii="Times New Roman" w:eastAsia="Lucida Sans Unicode" w:hAnsi="Times New Roman" w:cs="Times New Roman"/>
        </w:rPr>
        <w:t>owy bez naliczenia kar umownych,</w:t>
      </w:r>
    </w:p>
    <w:p w:rsidR="00AA3668" w:rsidRPr="00E22B88" w:rsidRDefault="00AA3668" w:rsidP="00CC08A0">
      <w:pPr>
        <w:widowControl w:val="0"/>
        <w:numPr>
          <w:ilvl w:val="1"/>
          <w:numId w:val="22"/>
        </w:numPr>
        <w:suppressAutoHyphens/>
        <w:spacing w:after="0" w:line="276" w:lineRule="auto"/>
        <w:jc w:val="both"/>
        <w:rPr>
          <w:rFonts w:ascii="Times New Roman" w:eastAsia="Lucida Sans Unicode" w:hAnsi="Times New Roman" w:cs="Times New Roman"/>
        </w:rPr>
      </w:pPr>
      <w:r w:rsidRPr="00E22B88">
        <w:rPr>
          <w:rFonts w:ascii="Times New Roman" w:eastAsia="Lucida Sans Unicode" w:hAnsi="Times New Roman" w:cs="Times New Roman"/>
        </w:rPr>
        <w:t>błędów w dokumentacji projektowej, których usunięcie będzie poprzedzać konieczność konsultacji z projektantem i naniesieniem przez niego</w:t>
      </w:r>
      <w:r w:rsidR="00E22B88">
        <w:rPr>
          <w:rFonts w:ascii="Times New Roman" w:eastAsia="Lucida Sans Unicode" w:hAnsi="Times New Roman" w:cs="Times New Roman"/>
        </w:rPr>
        <w:t xml:space="preserve"> poprawek lub zmian w projekcie,</w:t>
      </w:r>
    </w:p>
    <w:p w:rsidR="00AA3668" w:rsidRPr="00E22B88" w:rsidRDefault="00AA3668" w:rsidP="00CC08A0">
      <w:pPr>
        <w:widowControl w:val="0"/>
        <w:numPr>
          <w:ilvl w:val="1"/>
          <w:numId w:val="22"/>
        </w:numPr>
        <w:suppressAutoHyphens/>
        <w:spacing w:after="0" w:line="276" w:lineRule="auto"/>
        <w:jc w:val="both"/>
        <w:rPr>
          <w:rFonts w:ascii="Times New Roman" w:eastAsia="Lucida Sans Unicode" w:hAnsi="Times New Roman" w:cs="Times New Roman"/>
        </w:rPr>
      </w:pPr>
      <w:r w:rsidRPr="00E22B88">
        <w:rPr>
          <w:rFonts w:ascii="Times New Roman" w:eastAsia="Lucida Sans Unicode" w:hAnsi="Times New Roman" w:cs="Times New Roman"/>
        </w:rPr>
        <w:t xml:space="preserve">konieczność wykonania dodatkowych badań i ekspertyz, </w:t>
      </w:r>
    </w:p>
    <w:p w:rsidR="00AA3668" w:rsidRPr="00E22B88" w:rsidRDefault="00AA3668" w:rsidP="00CC08A0">
      <w:pPr>
        <w:widowControl w:val="0"/>
        <w:numPr>
          <w:ilvl w:val="1"/>
          <w:numId w:val="22"/>
        </w:numPr>
        <w:suppressAutoHyphens/>
        <w:spacing w:after="0" w:line="276" w:lineRule="auto"/>
        <w:jc w:val="both"/>
        <w:rPr>
          <w:rFonts w:ascii="Times New Roman" w:eastAsia="Lucida Sans Unicode" w:hAnsi="Times New Roman" w:cs="Times New Roman"/>
        </w:rPr>
      </w:pPr>
      <w:r w:rsidRPr="00E22B88">
        <w:rPr>
          <w:rFonts w:ascii="Times New Roman" w:eastAsia="Lucida Sans Unicode" w:hAnsi="Times New Roman" w:cs="Times New Roman"/>
        </w:rPr>
        <w:t>wystąpienia siły wyższej.</w:t>
      </w:r>
    </w:p>
    <w:p w:rsidR="00C220B6" w:rsidRPr="00FC1679" w:rsidRDefault="00C220B6" w:rsidP="00CC08A0">
      <w:pPr>
        <w:pStyle w:val="Akapitzlist"/>
        <w:widowControl w:val="0"/>
        <w:numPr>
          <w:ilvl w:val="0"/>
          <w:numId w:val="25"/>
        </w:numPr>
        <w:suppressAutoHyphens/>
        <w:spacing w:after="0" w:line="276" w:lineRule="auto"/>
        <w:jc w:val="both"/>
        <w:rPr>
          <w:rFonts w:ascii="Times New Roman" w:eastAsia="TimesNewRoman" w:hAnsi="Times New Roman" w:cs="Times New Roman"/>
        </w:rPr>
      </w:pPr>
      <w:r w:rsidRPr="00861936">
        <w:rPr>
          <w:rFonts w:ascii="Times New Roman" w:eastAsia="Lucida Sans Unicode" w:hAnsi="Times New Roman" w:cs="Times New Roman"/>
        </w:rPr>
        <w:t>W przedstawionych w ust. 7 niniejszego paragrafu przypadkach wystąpie</w:t>
      </w:r>
      <w:r w:rsidR="00BF77FA" w:rsidRPr="00861936">
        <w:rPr>
          <w:rFonts w:ascii="Times New Roman" w:eastAsia="Lucida Sans Unicode" w:hAnsi="Times New Roman" w:cs="Times New Roman"/>
        </w:rPr>
        <w:t>nia opóźnień, Strony ustalą nowy termin</w:t>
      </w:r>
      <w:r w:rsidRPr="00861936">
        <w:rPr>
          <w:rFonts w:ascii="Times New Roman" w:eastAsia="Lucida Sans Unicode" w:hAnsi="Times New Roman" w:cs="Times New Roman"/>
        </w:rPr>
        <w:t xml:space="preserve">,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7 lit. a  niniejszego paragrafu. </w:t>
      </w:r>
      <w:r w:rsidRPr="00FC1679">
        <w:rPr>
          <w:rFonts w:ascii="Times New Roman" w:eastAsia="Lucida Sans Unicode" w:hAnsi="Times New Roman" w:cs="Times New Roman"/>
        </w:rPr>
        <w:t>W odniesieniu do robót dodatkowych okres przesunięcia będzie musiał być szczegółowo uzasadniony przez Wykonawcę i zaakceptowany przez Zamawiającego.</w:t>
      </w:r>
    </w:p>
    <w:p w:rsidR="00C220B6" w:rsidRPr="00861936" w:rsidRDefault="00C220B6" w:rsidP="00CC08A0">
      <w:pPr>
        <w:widowControl w:val="0"/>
        <w:numPr>
          <w:ilvl w:val="0"/>
          <w:numId w:val="25"/>
        </w:numPr>
        <w:suppressAutoHyphens/>
        <w:spacing w:after="0" w:line="276" w:lineRule="auto"/>
        <w:jc w:val="both"/>
        <w:rPr>
          <w:rFonts w:ascii="Times New Roman" w:eastAsia="Lucida Sans Unicode" w:hAnsi="Times New Roman" w:cs="Times New Roman"/>
        </w:rPr>
      </w:pPr>
      <w:r w:rsidRPr="00861936">
        <w:rPr>
          <w:rFonts w:ascii="Times New Roman" w:eastAsia="Lucida Sans Unicode" w:hAnsi="Times New Roman" w:cs="Times New Roman"/>
        </w:rPr>
        <w:t>Przez „siłę wyższą</w:t>
      </w:r>
      <w:r w:rsidR="008B0908">
        <w:rPr>
          <w:rFonts w:ascii="Times New Roman" w:eastAsia="Lucida Sans Unicode" w:hAnsi="Times New Roman" w:cs="Times New Roman"/>
        </w:rPr>
        <w:t>”, o której mowa w ust. 7 lit. d</w:t>
      </w:r>
      <w:r w:rsidRPr="00861936">
        <w:rPr>
          <w:rFonts w:ascii="Times New Roman" w:eastAsia="Lucida Sans Unicode" w:hAnsi="Times New Roman" w:cs="Times New Roman"/>
        </w:rPr>
        <w:t xml:space="preserve"> niniejszego paragrafu Strony rozumieją niemożliwe do przewidzenia zewnętrzne zdarzenie, na którego działanie Zamawiający i Wykonawca nie mają wpływu i którego następstwom niemożliwe jest zapobiec, a które to zdarzenie czyni </w:t>
      </w:r>
      <w:r w:rsidRPr="00861936">
        <w:rPr>
          <w:rFonts w:ascii="Times New Roman" w:eastAsia="Lucida Sans Unicode" w:hAnsi="Times New Roman" w:cs="Times New Roman"/>
        </w:rPr>
        <w:lastRenderedPageBreak/>
        <w:t>niemożliwym należyte wykonanie zobowiązań którejkolwiek ze Stron wynikających z Umowy. Siłą wyższą może być w szczególności:</w:t>
      </w:r>
    </w:p>
    <w:p w:rsidR="00C220B6" w:rsidRPr="00861936" w:rsidRDefault="00C220B6" w:rsidP="00CC08A0">
      <w:pPr>
        <w:widowControl w:val="0"/>
        <w:numPr>
          <w:ilvl w:val="0"/>
          <w:numId w:val="4"/>
        </w:numPr>
        <w:suppressAutoHyphens/>
        <w:spacing w:after="0" w:line="276" w:lineRule="auto"/>
        <w:ind w:left="1068"/>
        <w:jc w:val="both"/>
        <w:rPr>
          <w:rFonts w:ascii="Times New Roman" w:eastAsia="Lucida Sans Unicode" w:hAnsi="Times New Roman" w:cs="Times New Roman"/>
        </w:rPr>
      </w:pPr>
      <w:r w:rsidRPr="00861936">
        <w:rPr>
          <w:rFonts w:ascii="Times New Roman" w:eastAsia="Lucida Sans Unicode" w:hAnsi="Times New Roman" w:cs="Times New Roman"/>
        </w:rPr>
        <w:t>klęska żywiołowa;</w:t>
      </w:r>
    </w:p>
    <w:p w:rsidR="00C220B6" w:rsidRPr="00861936" w:rsidRDefault="00C220B6" w:rsidP="00CC08A0">
      <w:pPr>
        <w:widowControl w:val="0"/>
        <w:numPr>
          <w:ilvl w:val="0"/>
          <w:numId w:val="4"/>
        </w:numPr>
        <w:suppressAutoHyphens/>
        <w:spacing w:after="0" w:line="276" w:lineRule="auto"/>
        <w:ind w:left="1068"/>
        <w:jc w:val="both"/>
        <w:rPr>
          <w:rFonts w:ascii="Times New Roman" w:eastAsia="Lucida Sans Unicode" w:hAnsi="Times New Roman" w:cs="Times New Roman"/>
        </w:rPr>
      </w:pPr>
      <w:r w:rsidRPr="00861936">
        <w:rPr>
          <w:rFonts w:ascii="Times New Roman" w:eastAsia="Lucida Sans Unicode" w:hAnsi="Times New Roman" w:cs="Times New Roman"/>
        </w:rPr>
        <w:t>wojna, działania wojenne, inwazja, działanie wrogów zewnętrznych, mobilizacja;</w:t>
      </w:r>
    </w:p>
    <w:p w:rsidR="00C220B6" w:rsidRPr="00861936" w:rsidRDefault="00C220B6" w:rsidP="00CC08A0">
      <w:pPr>
        <w:widowControl w:val="0"/>
        <w:numPr>
          <w:ilvl w:val="0"/>
          <w:numId w:val="4"/>
        </w:numPr>
        <w:suppressAutoHyphens/>
        <w:spacing w:after="0" w:line="276" w:lineRule="auto"/>
        <w:ind w:left="1068"/>
        <w:jc w:val="both"/>
        <w:rPr>
          <w:rFonts w:ascii="Times New Roman" w:eastAsia="Lucida Sans Unicode" w:hAnsi="Times New Roman" w:cs="Times New Roman"/>
        </w:rPr>
      </w:pPr>
      <w:r w:rsidRPr="00861936">
        <w:rPr>
          <w:rFonts w:ascii="Times New Roman" w:eastAsia="Lucida Sans Unicode" w:hAnsi="Times New Roman" w:cs="Times New Roman"/>
        </w:rPr>
        <w:t>rebelia, rewolucja, powstanie, przewrót wojskowy lub cywilny, wojna domowa;</w:t>
      </w:r>
    </w:p>
    <w:p w:rsidR="00C220B6" w:rsidRPr="00861936" w:rsidRDefault="00C220B6" w:rsidP="00CC08A0">
      <w:pPr>
        <w:widowControl w:val="0"/>
        <w:numPr>
          <w:ilvl w:val="0"/>
          <w:numId w:val="4"/>
        </w:numPr>
        <w:suppressAutoHyphens/>
        <w:spacing w:after="0" w:line="276" w:lineRule="auto"/>
        <w:ind w:left="1068"/>
        <w:jc w:val="both"/>
        <w:rPr>
          <w:rFonts w:ascii="Times New Roman" w:eastAsia="Lucida Sans Unicode" w:hAnsi="Times New Roman" w:cs="Times New Roman"/>
        </w:rPr>
      </w:pPr>
      <w:r w:rsidRPr="00861936">
        <w:rPr>
          <w:rFonts w:ascii="Times New Roman" w:eastAsia="Lucida Sans Unicode" w:hAnsi="Times New Roman" w:cs="Times New Roman"/>
        </w:rPr>
        <w:t>skażenie radioaktywne od jakiegokolwiek paliwa jądrowego lub z jakichkolwiek odpadów jądrowych ze spalania paliwa jądrowego, radioaktywny toksyczny materiał wybuchowy lub inne ryzykowne właściwości jakiejkolwiek wybuchowej mieszaniny jądrowej lub jądrowych składników takiej mieszaniny;</w:t>
      </w:r>
    </w:p>
    <w:p w:rsidR="00C220B6" w:rsidRPr="00861936" w:rsidRDefault="00C220B6" w:rsidP="00CC08A0">
      <w:pPr>
        <w:pStyle w:val="Akapitzlist"/>
        <w:numPr>
          <w:ilvl w:val="0"/>
          <w:numId w:val="4"/>
        </w:numPr>
        <w:spacing w:after="0" w:line="276" w:lineRule="auto"/>
        <w:ind w:left="1068"/>
        <w:jc w:val="both"/>
        <w:rPr>
          <w:rFonts w:ascii="Times New Roman" w:hAnsi="Times New Roman" w:cs="Times New Roman"/>
        </w:rPr>
      </w:pPr>
      <w:r w:rsidRPr="00861936">
        <w:rPr>
          <w:rFonts w:ascii="Times New Roman" w:eastAsia="Lucida Sans Unicode" w:hAnsi="Times New Roman" w:cs="Times New Roman"/>
        </w:rPr>
        <w:t>bunt, niepokoje lub zamieszki, jeżeli nie są ograniczone wyłącznie do pracowników zatrudnionych dla wykonania Umowy</w:t>
      </w:r>
    </w:p>
    <w:p w:rsidR="00F70300" w:rsidRPr="00861936" w:rsidRDefault="00F70300" w:rsidP="00D26BA9">
      <w:pPr>
        <w:spacing w:line="276" w:lineRule="auto"/>
        <w:ind w:left="348"/>
        <w:rPr>
          <w:rFonts w:ascii="Times New Roman" w:hAnsi="Times New Roman" w:cs="Times New Roman"/>
          <w:b/>
        </w:rPr>
      </w:pPr>
    </w:p>
    <w:p w:rsidR="00F70300" w:rsidRPr="00861936" w:rsidRDefault="00F70300" w:rsidP="00D26BA9">
      <w:pPr>
        <w:spacing w:line="276" w:lineRule="auto"/>
        <w:jc w:val="center"/>
        <w:rPr>
          <w:rFonts w:ascii="Times New Roman" w:hAnsi="Times New Roman" w:cs="Times New Roman"/>
        </w:rPr>
      </w:pPr>
      <w:r w:rsidRPr="00861936">
        <w:rPr>
          <w:rFonts w:ascii="Times New Roman" w:hAnsi="Times New Roman" w:cs="Times New Roman"/>
          <w:b/>
          <w:bCs/>
        </w:rPr>
        <w:t>§ 3</w:t>
      </w:r>
    </w:p>
    <w:p w:rsidR="0074198D" w:rsidRPr="00861936" w:rsidRDefault="0074198D" w:rsidP="00D26BA9">
      <w:pPr>
        <w:widowControl w:val="0"/>
        <w:suppressAutoHyphens/>
        <w:spacing w:after="0" w:line="276" w:lineRule="auto"/>
        <w:jc w:val="center"/>
        <w:rPr>
          <w:rFonts w:ascii="Times New Roman" w:eastAsia="Lucida Sans Unicode" w:hAnsi="Times New Roman" w:cs="Times New Roman"/>
          <w:b/>
        </w:rPr>
      </w:pPr>
      <w:r w:rsidRPr="00861936">
        <w:rPr>
          <w:rFonts w:ascii="Times New Roman" w:eastAsia="Lucida Sans Unicode" w:hAnsi="Times New Roman" w:cs="Times New Roman"/>
          <w:b/>
        </w:rPr>
        <w:t>PRAWA I OBOWIĄZKI WYKONAWCY</w:t>
      </w:r>
    </w:p>
    <w:p w:rsidR="0074198D" w:rsidRPr="00861936" w:rsidRDefault="0074198D" w:rsidP="00D26BA9">
      <w:pPr>
        <w:widowControl w:val="0"/>
        <w:suppressAutoHyphens/>
        <w:spacing w:after="0" w:line="276" w:lineRule="auto"/>
        <w:jc w:val="both"/>
        <w:rPr>
          <w:rFonts w:ascii="Times New Roman" w:eastAsia="Lucida Sans Unicode" w:hAnsi="Times New Roman" w:cs="Times New Roman"/>
        </w:rPr>
      </w:pPr>
      <w:r w:rsidRPr="00861936">
        <w:rPr>
          <w:rFonts w:ascii="Times New Roman" w:eastAsia="Lucida Sans Unicode" w:hAnsi="Times New Roman" w:cs="Times New Roman"/>
        </w:rPr>
        <w:t>Do obowiązków</w:t>
      </w:r>
      <w:r w:rsidRPr="00861936">
        <w:rPr>
          <w:rFonts w:ascii="Times New Roman" w:eastAsia="Lucida Sans Unicode" w:hAnsi="Times New Roman" w:cs="Times New Roman"/>
          <w:b/>
          <w:bCs/>
        </w:rPr>
        <w:t xml:space="preserve"> </w:t>
      </w:r>
      <w:r w:rsidRPr="00861936">
        <w:rPr>
          <w:rFonts w:ascii="Times New Roman" w:eastAsia="Lucida Sans Unicode" w:hAnsi="Times New Roman" w:cs="Times New Roman"/>
        </w:rPr>
        <w:t>Wykonawcy w szczególności należy:</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861936">
        <w:rPr>
          <w:rFonts w:ascii="Times New Roman" w:eastAsia="Lucida Sans Unicode" w:hAnsi="Times New Roman" w:cs="Times New Roman"/>
        </w:rPr>
        <w:t xml:space="preserve">Odbiór przekazanego przez Zamawiającego placu budowy, w terminie </w:t>
      </w:r>
      <w:r w:rsidRPr="00D26BA9">
        <w:rPr>
          <w:rFonts w:ascii="Times New Roman" w:eastAsia="Lucida Sans Unicode" w:hAnsi="Times New Roman" w:cs="Times New Roman"/>
        </w:rPr>
        <w:t>wskazanym w wezwaniu przez Zamawiającego.</w:t>
      </w:r>
    </w:p>
    <w:p w:rsidR="0074198D" w:rsidRPr="003C3AD0"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3C3AD0">
        <w:rPr>
          <w:rFonts w:ascii="Times New Roman" w:eastAsia="Lucida Sans Unicode" w:hAnsi="Times New Roman" w:cs="Times New Roman"/>
        </w:rPr>
        <w:t xml:space="preserve">Wykonanie przedmiotu Umowy </w:t>
      </w:r>
      <w:r w:rsidR="001C1E8C" w:rsidRPr="003C3AD0">
        <w:rPr>
          <w:rFonts w:ascii="Times New Roman" w:eastAsia="Lucida Sans Unicode" w:hAnsi="Times New Roman" w:cs="Times New Roman"/>
        </w:rPr>
        <w:t xml:space="preserve">w szczególności </w:t>
      </w:r>
      <w:r w:rsidRPr="003C3AD0">
        <w:rPr>
          <w:rFonts w:ascii="Times New Roman" w:eastAsia="Lucida Sans Unicode" w:hAnsi="Times New Roman" w:cs="Times New Roman"/>
        </w:rPr>
        <w:t xml:space="preserve">zgodnie z postanowieniami Umowy, dokumentacją </w:t>
      </w:r>
      <w:r w:rsidR="00BF77FA" w:rsidRPr="003C3AD0">
        <w:rPr>
          <w:rFonts w:ascii="Times New Roman" w:eastAsia="Lucida Sans Unicode" w:hAnsi="Times New Roman" w:cs="Times New Roman"/>
        </w:rPr>
        <w:t>techniczną</w:t>
      </w:r>
      <w:r w:rsidRPr="003C3AD0">
        <w:rPr>
          <w:rFonts w:ascii="Times New Roman" w:eastAsia="Lucida Sans Unicode" w:hAnsi="Times New Roman" w:cs="Times New Roman"/>
        </w:rPr>
        <w:t xml:space="preserve"> oraz zgodnie z ustawą z dnia 7 lipca 1994 r. - Prawo budowlane (</w:t>
      </w:r>
      <w:r w:rsidRPr="003C3AD0">
        <w:rPr>
          <w:rFonts w:ascii="Times New Roman" w:eastAsia="Times New Roman" w:hAnsi="Times New Roman" w:cs="Times New Roman"/>
          <w:bCs/>
          <w:lang w:eastAsia="pl-PL"/>
        </w:rPr>
        <w:t>Dz. U. z 201</w:t>
      </w:r>
      <w:r w:rsidR="00F85B6D" w:rsidRPr="003C3AD0">
        <w:rPr>
          <w:rFonts w:ascii="Times New Roman" w:eastAsia="Times New Roman" w:hAnsi="Times New Roman" w:cs="Times New Roman"/>
          <w:bCs/>
          <w:lang w:eastAsia="pl-PL"/>
        </w:rPr>
        <w:t>7</w:t>
      </w:r>
      <w:r w:rsidRPr="003C3AD0">
        <w:rPr>
          <w:rFonts w:ascii="Times New Roman" w:eastAsia="Times New Roman" w:hAnsi="Times New Roman" w:cs="Times New Roman"/>
          <w:bCs/>
          <w:lang w:eastAsia="pl-PL"/>
        </w:rPr>
        <w:t xml:space="preserve"> r., Poz. </w:t>
      </w:r>
      <w:r w:rsidR="00F85B6D" w:rsidRPr="003C3AD0">
        <w:rPr>
          <w:rFonts w:ascii="Times New Roman" w:eastAsia="Times New Roman" w:hAnsi="Times New Roman" w:cs="Times New Roman"/>
          <w:bCs/>
          <w:lang w:eastAsia="pl-PL"/>
        </w:rPr>
        <w:t>1332</w:t>
      </w:r>
      <w:r w:rsidRPr="003C3AD0">
        <w:rPr>
          <w:rFonts w:ascii="Times New Roman" w:eastAsia="Times New Roman" w:hAnsi="Times New Roman" w:cs="Times New Roman"/>
          <w:bCs/>
          <w:lang w:eastAsia="pl-PL"/>
        </w:rPr>
        <w:t xml:space="preserve"> z </w:t>
      </w:r>
      <w:proofErr w:type="spellStart"/>
      <w:r w:rsidRPr="003C3AD0">
        <w:rPr>
          <w:rFonts w:ascii="Times New Roman" w:eastAsia="Times New Roman" w:hAnsi="Times New Roman" w:cs="Times New Roman"/>
          <w:bCs/>
          <w:lang w:eastAsia="pl-PL"/>
        </w:rPr>
        <w:t>późn</w:t>
      </w:r>
      <w:proofErr w:type="spellEnd"/>
      <w:r w:rsidRPr="003C3AD0">
        <w:rPr>
          <w:rFonts w:ascii="Times New Roman" w:eastAsia="Times New Roman" w:hAnsi="Times New Roman" w:cs="Times New Roman"/>
          <w:bCs/>
          <w:lang w:eastAsia="pl-PL"/>
        </w:rPr>
        <w:t xml:space="preserve">. zm.), </w:t>
      </w:r>
      <w:r w:rsidRPr="003C3AD0">
        <w:rPr>
          <w:rFonts w:ascii="Times New Roman" w:eastAsia="Lucida Sans Unicode" w:hAnsi="Times New Roman" w:cs="Times New Roman"/>
        </w:rPr>
        <w:t>obowiązującymi przepisami i normami prawa, warunkami technicznymi wykonania i odbioru robót, wiedzą techniczną, wskazówkami i zaleceniami inspektorów, z zachowaniem obowiązujących przepisów bhp, sanepid i ppoż.</w:t>
      </w:r>
    </w:p>
    <w:p w:rsidR="0074198D" w:rsidRPr="003C3AD0"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3C3AD0">
        <w:rPr>
          <w:rFonts w:ascii="Times New Roman" w:eastAsia="Lucida Sans Unicode" w:hAnsi="Times New Roman" w:cs="Times New Roman"/>
        </w:rPr>
        <w:t xml:space="preserve">Wykonanie przedmiotu Umowy z </w:t>
      </w:r>
      <w:r w:rsidR="00292765" w:rsidRPr="003C3AD0">
        <w:rPr>
          <w:rFonts w:ascii="Times New Roman" w:eastAsia="Lucida Sans Unicode" w:hAnsi="Times New Roman" w:cs="Times New Roman"/>
        </w:rPr>
        <w:t>fabrycznie nowych</w:t>
      </w:r>
      <w:r w:rsidRPr="003C3AD0">
        <w:rPr>
          <w:rFonts w:ascii="Times New Roman" w:eastAsia="Lucida Sans Unicode" w:hAnsi="Times New Roman" w:cs="Times New Roman"/>
        </w:rPr>
        <w:t xml:space="preserve"> wyrobów/materiałów</w:t>
      </w:r>
      <w:r w:rsidR="00292765" w:rsidRPr="003C3AD0">
        <w:rPr>
          <w:rFonts w:ascii="Times New Roman" w:eastAsia="Lucida Sans Unicode" w:hAnsi="Times New Roman" w:cs="Times New Roman"/>
        </w:rPr>
        <w:t xml:space="preserve"> w gat. I</w:t>
      </w:r>
      <w:r w:rsidRPr="003C3AD0">
        <w:rPr>
          <w:rFonts w:ascii="Times New Roman" w:eastAsia="Lucida Sans Unicode" w:hAnsi="Times New Roman" w:cs="Times New Roman"/>
        </w:rPr>
        <w:t>, które nadają się do stosowania przy wykonywaniu robót budowlanych w rozumieniu ustawy z dnia 16 kwietnia 2004 r. o wyrobach budowlanych (Dz. U. z 20</w:t>
      </w:r>
      <w:r w:rsidR="00F85B6D" w:rsidRPr="003C3AD0">
        <w:rPr>
          <w:rFonts w:ascii="Times New Roman" w:eastAsia="Lucida Sans Unicode" w:hAnsi="Times New Roman" w:cs="Times New Roman"/>
        </w:rPr>
        <w:t>16</w:t>
      </w:r>
      <w:r w:rsidRPr="003C3AD0">
        <w:rPr>
          <w:rFonts w:ascii="Times New Roman" w:eastAsia="Lucida Sans Unicode" w:hAnsi="Times New Roman" w:cs="Times New Roman"/>
        </w:rPr>
        <w:t xml:space="preserve"> r.,</w:t>
      </w:r>
      <w:r w:rsidR="00F85B6D" w:rsidRPr="003C3AD0">
        <w:rPr>
          <w:rFonts w:ascii="Times New Roman" w:eastAsia="Lucida Sans Unicode" w:hAnsi="Times New Roman" w:cs="Times New Roman"/>
        </w:rPr>
        <w:t xml:space="preserve"> poz. 1570</w:t>
      </w:r>
      <w:r w:rsidRPr="003C3AD0">
        <w:rPr>
          <w:rFonts w:ascii="Times New Roman" w:eastAsia="Lucida Sans Unicode" w:hAnsi="Times New Roman" w:cs="Times New Roman"/>
        </w:rPr>
        <w:t xml:space="preserve"> z </w:t>
      </w:r>
      <w:proofErr w:type="spellStart"/>
      <w:r w:rsidRPr="003C3AD0">
        <w:rPr>
          <w:rFonts w:ascii="Times New Roman" w:eastAsia="Lucida Sans Unicode" w:hAnsi="Times New Roman" w:cs="Times New Roman"/>
        </w:rPr>
        <w:t>późn</w:t>
      </w:r>
      <w:proofErr w:type="spellEnd"/>
      <w:r w:rsidRPr="003C3AD0">
        <w:rPr>
          <w:rFonts w:ascii="Times New Roman" w:eastAsia="Lucida Sans Unicode" w:hAnsi="Times New Roman" w:cs="Times New Roman"/>
        </w:rPr>
        <w:t xml:space="preserve">. zm.), </w:t>
      </w:r>
      <w:r w:rsidR="00292765" w:rsidRPr="003C3AD0">
        <w:rPr>
          <w:rFonts w:ascii="Times New Roman" w:eastAsia="Lucida Sans Unicode" w:hAnsi="Times New Roman" w:cs="Times New Roman"/>
        </w:rPr>
        <w:t xml:space="preserve">oraz innym wymogom dotyczącym dopuszczenia wyrobów do obrotu i stosowania w budownictwie </w:t>
      </w:r>
      <w:r w:rsidRPr="003C3AD0">
        <w:rPr>
          <w:rFonts w:ascii="Times New Roman" w:eastAsia="Lucida Sans Unicode" w:hAnsi="Times New Roman" w:cs="Times New Roman"/>
        </w:rPr>
        <w:t>oraz odpowiadających jakościowo wymaganiom określonym w  dokumentacji projektowej.</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3C3AD0">
        <w:rPr>
          <w:rFonts w:ascii="Times New Roman" w:eastAsia="Lucida Sans Unicode" w:hAnsi="Times New Roman" w:cs="Times New Roman"/>
        </w:rPr>
        <w:t>Przekazanie do wglądu Inspektorowi Nadzoru Zamawiającego w czasie trwania</w:t>
      </w:r>
      <w:r w:rsidRPr="00D26BA9">
        <w:rPr>
          <w:rFonts w:ascii="Times New Roman" w:eastAsia="Lucida Sans Unicode" w:hAnsi="Times New Roman" w:cs="Times New Roman"/>
        </w:rPr>
        <w:t xml:space="preserve"> robót a następnie dostarczenie</w:t>
      </w:r>
      <w:r w:rsidRPr="00D26BA9">
        <w:rPr>
          <w:rFonts w:ascii="Times New Roman" w:eastAsia="Lucida Sans Unicode" w:hAnsi="Times New Roman" w:cs="Times New Roman"/>
          <w:b/>
          <w:bCs/>
        </w:rPr>
        <w:t xml:space="preserve"> </w:t>
      </w:r>
      <w:r w:rsidRPr="00D26BA9">
        <w:rPr>
          <w:rFonts w:ascii="Times New Roman" w:eastAsia="Lucida Sans Unicode" w:hAnsi="Times New Roman" w:cs="Times New Roman"/>
        </w:rPr>
        <w:t>Zamawiającemu</w:t>
      </w:r>
      <w:r w:rsidRPr="00D26BA9">
        <w:rPr>
          <w:rFonts w:ascii="Times New Roman" w:eastAsia="Lucida Sans Unicode" w:hAnsi="Times New Roman" w:cs="Times New Roman"/>
          <w:b/>
          <w:bCs/>
        </w:rPr>
        <w:t>,</w:t>
      </w:r>
      <w:r w:rsidRPr="00D26BA9">
        <w:rPr>
          <w:rFonts w:ascii="Times New Roman" w:eastAsia="Lucida Sans Unicode" w:hAnsi="Times New Roman" w:cs="Times New Roman"/>
        </w:rPr>
        <w:t xml:space="preserve"> przed odbiorem końcowym przedmiotu Umowy kompletnej dokumentacji potwierdzającej dopuszczenie do obrotu i powszechnego lub jednostkowego stosowania</w:t>
      </w:r>
      <w:r w:rsidR="00563015">
        <w:rPr>
          <w:rFonts w:ascii="Times New Roman" w:eastAsia="Lucida Sans Unicode" w:hAnsi="Times New Roman" w:cs="Times New Roman"/>
        </w:rPr>
        <w:t>, zgodnie z obowiązującymi przepisami:</w:t>
      </w:r>
      <w:r w:rsidRPr="00D26BA9">
        <w:rPr>
          <w:rFonts w:ascii="Times New Roman" w:eastAsia="Lucida Sans Unicode" w:hAnsi="Times New Roman" w:cs="Times New Roman"/>
        </w:rPr>
        <w:t xml:space="preserve"> materiałów</w:t>
      </w:r>
      <w:r w:rsidR="00563015">
        <w:rPr>
          <w:rFonts w:ascii="Times New Roman" w:eastAsia="Lucida Sans Unicode" w:hAnsi="Times New Roman" w:cs="Times New Roman"/>
        </w:rPr>
        <w:t>, wyrobów i urządzeń</w:t>
      </w:r>
      <w:r w:rsidRPr="00D26BA9">
        <w:rPr>
          <w:rFonts w:ascii="Times New Roman" w:eastAsia="Lucida Sans Unicode" w:hAnsi="Times New Roman" w:cs="Times New Roman"/>
        </w:rPr>
        <w:t xml:space="preserve"> zastosowanych przez</w:t>
      </w:r>
      <w:r w:rsidRPr="00D26BA9">
        <w:rPr>
          <w:rFonts w:ascii="Times New Roman" w:eastAsia="Lucida Sans Unicode" w:hAnsi="Times New Roman" w:cs="Times New Roman"/>
          <w:b/>
          <w:bCs/>
        </w:rPr>
        <w:t xml:space="preserve"> </w:t>
      </w:r>
      <w:r w:rsidRPr="00D26BA9">
        <w:rPr>
          <w:rFonts w:ascii="Times New Roman" w:eastAsia="Lucida Sans Unicode" w:hAnsi="Times New Roman" w:cs="Times New Roman"/>
        </w:rPr>
        <w:t>Wykonawcę.</w:t>
      </w:r>
    </w:p>
    <w:p w:rsidR="00121465"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 xml:space="preserve">Na dzień przekazania placu budowy dostarczenie oświadczenia (wraz z niezbędnymi dokumentami) o podjęciu obowiązków kierownika budowy </w:t>
      </w:r>
      <w:r w:rsidR="00000305">
        <w:rPr>
          <w:rFonts w:ascii="Times New Roman" w:eastAsia="Lucida Sans Unicode" w:hAnsi="Times New Roman" w:cs="Times New Roman"/>
        </w:rPr>
        <w:t xml:space="preserve">i robót </w:t>
      </w:r>
      <w:r w:rsidR="00787D52">
        <w:rPr>
          <w:rFonts w:ascii="Times New Roman" w:eastAsia="Lucida Sans Unicode" w:hAnsi="Times New Roman" w:cs="Times New Roman"/>
        </w:rPr>
        <w:t>wraz z poświadczonymi za zgodność: kopią decyzji o przyznaniu uprawnień budowlanych oraz kopią zaświadczenia o przynależności do PIIB.</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Zabezpieczenie terenu prowadzonych prac.</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W czasie realizacji robót:</w:t>
      </w:r>
    </w:p>
    <w:p w:rsidR="0074198D" w:rsidRPr="00C133E1" w:rsidRDefault="0074198D" w:rsidP="00CC08A0">
      <w:pPr>
        <w:widowControl w:val="0"/>
        <w:numPr>
          <w:ilvl w:val="1"/>
          <w:numId w:val="6"/>
        </w:numPr>
        <w:tabs>
          <w:tab w:val="clear" w:pos="1820"/>
          <w:tab w:val="num" w:pos="1134"/>
        </w:tabs>
        <w:suppressAutoHyphens/>
        <w:spacing w:after="0" w:line="276" w:lineRule="auto"/>
        <w:ind w:left="1134" w:hanging="283"/>
        <w:jc w:val="both"/>
        <w:rPr>
          <w:rFonts w:ascii="Times New Roman" w:eastAsia="Lucida Sans Unicode" w:hAnsi="Times New Roman" w:cs="Times New Roman"/>
          <w:color w:val="000000" w:themeColor="text1"/>
        </w:rPr>
      </w:pPr>
      <w:r w:rsidRPr="00C133E1">
        <w:rPr>
          <w:rFonts w:ascii="Times New Roman" w:eastAsia="Lucida Sans Unicode" w:hAnsi="Times New Roman" w:cs="Times New Roman"/>
          <w:color w:val="000000" w:themeColor="text1"/>
        </w:rPr>
        <w:t xml:space="preserve">zapewnienie ciągłego kierownictwa prowadzonych robót przez </w:t>
      </w:r>
      <w:r w:rsidR="00E079ED" w:rsidRPr="00C133E1">
        <w:rPr>
          <w:rFonts w:ascii="Times New Roman" w:eastAsia="Lucida Sans Unicode" w:hAnsi="Times New Roman" w:cs="Times New Roman"/>
          <w:color w:val="000000" w:themeColor="text1"/>
        </w:rPr>
        <w:t>osoby wymienione w § 4</w:t>
      </w:r>
      <w:r w:rsidRPr="00C133E1">
        <w:rPr>
          <w:rFonts w:ascii="Times New Roman" w:eastAsia="Lucida Sans Unicode" w:hAnsi="Times New Roman" w:cs="Times New Roman"/>
          <w:color w:val="000000" w:themeColor="text1"/>
        </w:rPr>
        <w:t xml:space="preserve"> ust. 3 Umowy,</w:t>
      </w:r>
    </w:p>
    <w:p w:rsidR="0074198D" w:rsidRPr="00D26BA9" w:rsidRDefault="0074198D" w:rsidP="00CC08A0">
      <w:pPr>
        <w:widowControl w:val="0"/>
        <w:numPr>
          <w:ilvl w:val="1"/>
          <w:numId w:val="6"/>
        </w:numPr>
        <w:tabs>
          <w:tab w:val="clear" w:pos="1820"/>
          <w:tab w:val="num" w:pos="1134"/>
        </w:tabs>
        <w:suppressAutoHyphens/>
        <w:spacing w:after="0" w:line="276" w:lineRule="auto"/>
        <w:ind w:left="1134" w:hanging="283"/>
        <w:jc w:val="both"/>
        <w:rPr>
          <w:rFonts w:ascii="Times New Roman" w:eastAsia="Lucida Sans Unicode" w:hAnsi="Times New Roman" w:cs="Times New Roman"/>
        </w:rPr>
      </w:pPr>
      <w:r w:rsidRPr="00D26BA9">
        <w:rPr>
          <w:rFonts w:ascii="Times New Roman" w:eastAsia="Lucida Sans Unicode" w:hAnsi="Times New Roman" w:cs="Times New Roman"/>
        </w:rPr>
        <w:t xml:space="preserve">pełnienie nadzoru nad </w:t>
      </w:r>
      <w:r w:rsidR="00F85B6D">
        <w:rPr>
          <w:rFonts w:ascii="Times New Roman" w:eastAsia="Lucida Sans Unicode" w:hAnsi="Times New Roman" w:cs="Times New Roman"/>
        </w:rPr>
        <w:t>podległymi</w:t>
      </w:r>
      <w:r w:rsidRPr="00D26BA9">
        <w:rPr>
          <w:rFonts w:ascii="Times New Roman" w:eastAsia="Lucida Sans Unicode" w:hAnsi="Times New Roman" w:cs="Times New Roman"/>
        </w:rPr>
        <w:t xml:space="preserve"> pracownikami oraz podwykonawcami w trakcie realizacji prac objętych Umową,</w:t>
      </w:r>
    </w:p>
    <w:p w:rsidR="0074198D" w:rsidRPr="00D26BA9" w:rsidRDefault="0074198D" w:rsidP="00CC08A0">
      <w:pPr>
        <w:widowControl w:val="0"/>
        <w:numPr>
          <w:ilvl w:val="1"/>
          <w:numId w:val="6"/>
        </w:numPr>
        <w:tabs>
          <w:tab w:val="clear" w:pos="1820"/>
          <w:tab w:val="num" w:pos="1134"/>
        </w:tabs>
        <w:suppressAutoHyphens/>
        <w:spacing w:after="0" w:line="276" w:lineRule="auto"/>
        <w:ind w:left="1134" w:hanging="283"/>
        <w:jc w:val="both"/>
        <w:rPr>
          <w:rFonts w:ascii="Times New Roman" w:eastAsia="Lucida Sans Unicode" w:hAnsi="Times New Roman" w:cs="Times New Roman"/>
        </w:rPr>
      </w:pPr>
      <w:r w:rsidRPr="00D26BA9">
        <w:rPr>
          <w:rFonts w:ascii="Times New Roman" w:eastAsia="Lucida Sans Unicode" w:hAnsi="Times New Roman" w:cs="Times New Roman"/>
        </w:rPr>
        <w:t>utrzymanie miejsc objętych pracami w stanie wolnym od przeszkód komunikacyjnych i codzienne utrzymanie porządku na miejscu objętym pracami, zapewnienie prawidłowej organizacji robót, wykonanie robót zabezpieczających w celu umożliwienia dostępu do miejsc pracy jego użytkownikom,</w:t>
      </w:r>
    </w:p>
    <w:p w:rsidR="0074198D" w:rsidRPr="00D26BA9" w:rsidRDefault="0074198D" w:rsidP="00CC08A0">
      <w:pPr>
        <w:widowControl w:val="0"/>
        <w:numPr>
          <w:ilvl w:val="1"/>
          <w:numId w:val="6"/>
        </w:numPr>
        <w:tabs>
          <w:tab w:val="clear" w:pos="1820"/>
          <w:tab w:val="num" w:pos="1134"/>
        </w:tabs>
        <w:suppressAutoHyphens/>
        <w:spacing w:after="0" w:line="276" w:lineRule="auto"/>
        <w:ind w:left="1134" w:hanging="283"/>
        <w:jc w:val="both"/>
        <w:rPr>
          <w:rFonts w:ascii="Times New Roman" w:eastAsia="Lucida Sans Unicode" w:hAnsi="Times New Roman" w:cs="Times New Roman"/>
        </w:rPr>
      </w:pPr>
      <w:r w:rsidRPr="00D26BA9">
        <w:rPr>
          <w:rFonts w:ascii="Times New Roman" w:eastAsia="Lucida Sans Unicode" w:hAnsi="Times New Roman" w:cs="Times New Roman"/>
        </w:rPr>
        <w:t>w przypadku groźby katastrofy budowlanej lub zniszczeń natychmiastowe wykonanie robót zabezpieczających i niezwłoczne powiadomienie Zamawiającego,</w:t>
      </w:r>
    </w:p>
    <w:p w:rsidR="0074198D" w:rsidRPr="00D26BA9" w:rsidRDefault="0074198D" w:rsidP="00CC08A0">
      <w:pPr>
        <w:widowControl w:val="0"/>
        <w:numPr>
          <w:ilvl w:val="1"/>
          <w:numId w:val="6"/>
        </w:numPr>
        <w:tabs>
          <w:tab w:val="clear" w:pos="1820"/>
          <w:tab w:val="num" w:pos="1134"/>
        </w:tabs>
        <w:suppressAutoHyphens/>
        <w:spacing w:after="0" w:line="276" w:lineRule="auto"/>
        <w:ind w:hanging="969"/>
        <w:jc w:val="both"/>
        <w:rPr>
          <w:rFonts w:ascii="Times New Roman" w:eastAsia="Lucida Sans Unicode" w:hAnsi="Times New Roman" w:cs="Times New Roman"/>
        </w:rPr>
      </w:pPr>
      <w:r w:rsidRPr="00D26BA9">
        <w:rPr>
          <w:rFonts w:ascii="Times New Roman" w:eastAsia="Lucida Sans Unicode" w:hAnsi="Times New Roman" w:cs="Times New Roman"/>
        </w:rPr>
        <w:t>koordynacja robót wykonywanych przez podwykonawców,</w:t>
      </w:r>
    </w:p>
    <w:p w:rsidR="0074198D" w:rsidRPr="00D26BA9" w:rsidRDefault="0074198D" w:rsidP="00CC08A0">
      <w:pPr>
        <w:widowControl w:val="0"/>
        <w:numPr>
          <w:ilvl w:val="1"/>
          <w:numId w:val="6"/>
        </w:numPr>
        <w:tabs>
          <w:tab w:val="clear" w:pos="1820"/>
          <w:tab w:val="num" w:pos="1134"/>
        </w:tabs>
        <w:suppressAutoHyphens/>
        <w:spacing w:after="0" w:line="276" w:lineRule="auto"/>
        <w:ind w:hanging="969"/>
        <w:jc w:val="both"/>
        <w:rPr>
          <w:rFonts w:ascii="Times New Roman" w:eastAsia="Lucida Sans Unicode" w:hAnsi="Times New Roman" w:cs="Times New Roman"/>
        </w:rPr>
      </w:pPr>
      <w:r w:rsidRPr="00D26BA9">
        <w:rPr>
          <w:rFonts w:ascii="Times New Roman" w:eastAsia="Lucida Sans Unicode" w:hAnsi="Times New Roman" w:cs="Times New Roman"/>
        </w:rPr>
        <w:lastRenderedPageBreak/>
        <w:t>zorganizowanie zaplecza budowy.</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Umożliwienie wstępu na miejsce objęt</w:t>
      </w:r>
      <w:r w:rsidR="00D26BA9">
        <w:rPr>
          <w:rFonts w:ascii="Times New Roman" w:eastAsia="Lucida Sans Unicode" w:hAnsi="Times New Roman" w:cs="Times New Roman"/>
        </w:rPr>
        <w:t>ych</w:t>
      </w:r>
      <w:r w:rsidRPr="00D26BA9">
        <w:rPr>
          <w:rFonts w:ascii="Times New Roman" w:eastAsia="Lucida Sans Unicode" w:hAnsi="Times New Roman" w:cs="Times New Roman"/>
        </w:rPr>
        <w:t xml:space="preserve"> pracami osobom, o których mowa w </w:t>
      </w:r>
      <w:r w:rsidRPr="00BB3A4D">
        <w:rPr>
          <w:rFonts w:ascii="Times New Roman" w:eastAsia="Lucida Sans Unicode" w:hAnsi="Times New Roman" w:cs="Times New Roman"/>
        </w:rPr>
        <w:t xml:space="preserve">§ </w:t>
      </w:r>
      <w:r w:rsidR="00BB3A4D" w:rsidRPr="00BB3A4D">
        <w:rPr>
          <w:rFonts w:ascii="Times New Roman" w:eastAsia="Lucida Sans Unicode" w:hAnsi="Times New Roman" w:cs="Times New Roman"/>
        </w:rPr>
        <w:t>4</w:t>
      </w:r>
      <w:r w:rsidRPr="00BB3A4D">
        <w:rPr>
          <w:rFonts w:ascii="Times New Roman" w:eastAsia="Lucida Sans Unicode" w:hAnsi="Times New Roman" w:cs="Times New Roman"/>
        </w:rPr>
        <w:t xml:space="preserve"> ust. 1 i 2 Umowy, do których należy wykonywanie zadań określonych w ustawie z dnia 7 lipca 1994 r. - Prawo Budowlane </w:t>
      </w:r>
      <w:r w:rsidRPr="00D26BA9">
        <w:rPr>
          <w:rFonts w:ascii="Times New Roman" w:eastAsia="Lucida Sans Unicode" w:hAnsi="Times New Roman" w:cs="Times New Roman"/>
        </w:rPr>
        <w:t>oraz do udostępnienia im danych i informacji wymaganych tą ustawą.</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Po zakończeniu realizacji prac w ramach Umowy - uporządkowanie obiektu</w:t>
      </w:r>
      <w:r w:rsidR="0033291E">
        <w:rPr>
          <w:rFonts w:ascii="Times New Roman" w:eastAsia="Lucida Sans Unicode" w:hAnsi="Times New Roman" w:cs="Times New Roman"/>
        </w:rPr>
        <w:t xml:space="preserve">, </w:t>
      </w:r>
      <w:r w:rsidR="0033291E" w:rsidRPr="00F20CB8">
        <w:rPr>
          <w:rFonts w:ascii="Times New Roman" w:eastAsia="Lucida Sans Unicode" w:hAnsi="Times New Roman" w:cs="Times New Roman"/>
        </w:rPr>
        <w:t xml:space="preserve">przywrócenie </w:t>
      </w:r>
      <w:r w:rsidR="00417EBA" w:rsidRPr="00F20CB8">
        <w:rPr>
          <w:rFonts w:ascii="Times New Roman" w:eastAsia="Lucida Sans Unicode" w:hAnsi="Times New Roman" w:cs="Times New Roman"/>
        </w:rPr>
        <w:t>ścian,</w:t>
      </w:r>
      <w:r w:rsidR="00727AF4" w:rsidRPr="00F20CB8">
        <w:rPr>
          <w:rFonts w:ascii="Times New Roman" w:eastAsia="Lucida Sans Unicode" w:hAnsi="Times New Roman" w:cs="Times New Roman"/>
        </w:rPr>
        <w:t xml:space="preserve"> stropów</w:t>
      </w:r>
      <w:r w:rsidR="00417EBA" w:rsidRPr="00F20CB8">
        <w:rPr>
          <w:rFonts w:ascii="Times New Roman" w:eastAsia="Lucida Sans Unicode" w:hAnsi="Times New Roman" w:cs="Times New Roman"/>
        </w:rPr>
        <w:t xml:space="preserve"> i podłóg</w:t>
      </w:r>
      <w:r w:rsidR="00727AF4" w:rsidRPr="00F20CB8">
        <w:rPr>
          <w:rFonts w:ascii="Times New Roman" w:eastAsia="Lucida Sans Unicode" w:hAnsi="Times New Roman" w:cs="Times New Roman"/>
        </w:rPr>
        <w:t xml:space="preserve"> </w:t>
      </w:r>
      <w:r w:rsidR="0033291E" w:rsidRPr="00F20CB8">
        <w:rPr>
          <w:rFonts w:ascii="Times New Roman" w:eastAsia="Lucida Sans Unicode" w:hAnsi="Times New Roman" w:cs="Times New Roman"/>
        </w:rPr>
        <w:t>do stanu pierwotnego</w:t>
      </w:r>
      <w:r w:rsidR="00417EBA" w:rsidRPr="00F20CB8">
        <w:rPr>
          <w:rFonts w:ascii="Times New Roman" w:eastAsia="Lucida Sans Unicode" w:hAnsi="Times New Roman" w:cs="Times New Roman"/>
        </w:rPr>
        <w:t xml:space="preserve"> w szczególności: uzupełnienie bruzd, p</w:t>
      </w:r>
      <w:r w:rsidR="00417EBA">
        <w:rPr>
          <w:rFonts w:ascii="Times New Roman" w:eastAsia="Lucida Sans Unicode" w:hAnsi="Times New Roman" w:cs="Times New Roman"/>
        </w:rPr>
        <w:t xml:space="preserve">rzekuć, odtworzenie posadzek oraz powłok malarskich </w:t>
      </w:r>
      <w:r w:rsidRPr="00D26BA9">
        <w:rPr>
          <w:rFonts w:ascii="Times New Roman" w:eastAsia="Lucida Sans Unicode" w:hAnsi="Times New Roman" w:cs="Times New Roman"/>
        </w:rPr>
        <w:t>i przekazanie</w:t>
      </w:r>
      <w:r w:rsidRPr="00D26BA9">
        <w:rPr>
          <w:rFonts w:ascii="Times New Roman" w:eastAsia="Lucida Sans Unicode" w:hAnsi="Times New Roman" w:cs="Times New Roman"/>
          <w:b/>
          <w:bCs/>
        </w:rPr>
        <w:t xml:space="preserve"> </w:t>
      </w:r>
      <w:r w:rsidRPr="00D26BA9">
        <w:rPr>
          <w:rFonts w:ascii="Times New Roman" w:eastAsia="Lucida Sans Unicode" w:hAnsi="Times New Roman" w:cs="Times New Roman"/>
        </w:rPr>
        <w:t>Zamawiającemu w terminie ustalonym do odbioru końcowego robót.</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Pisemne zgłoszenie</w:t>
      </w:r>
      <w:r w:rsidRPr="00D26BA9">
        <w:rPr>
          <w:rFonts w:ascii="Times New Roman" w:eastAsia="Lucida Sans Unicode" w:hAnsi="Times New Roman" w:cs="Times New Roman"/>
          <w:b/>
          <w:bCs/>
        </w:rPr>
        <w:t xml:space="preserve"> </w:t>
      </w:r>
      <w:r w:rsidRPr="00D26BA9">
        <w:rPr>
          <w:rFonts w:ascii="Times New Roman" w:eastAsia="Lucida Sans Unicode" w:hAnsi="Times New Roman" w:cs="Times New Roman"/>
        </w:rPr>
        <w:t>do odbioru Inspektorowi Nadzoru Zamawiającego robót zanikających, jeżeli takie wystąpią.</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Wykonawca ponosi pełną odpowiedzialność:</w:t>
      </w:r>
    </w:p>
    <w:p w:rsidR="0074198D" w:rsidRPr="00D26BA9" w:rsidRDefault="0074198D" w:rsidP="00CC08A0">
      <w:pPr>
        <w:widowControl w:val="0"/>
        <w:numPr>
          <w:ilvl w:val="1"/>
          <w:numId w:val="7"/>
        </w:numPr>
        <w:tabs>
          <w:tab w:val="clear" w:pos="900"/>
        </w:tabs>
        <w:suppressAutoHyphens/>
        <w:spacing w:after="0" w:line="276" w:lineRule="auto"/>
        <w:ind w:left="1134"/>
        <w:jc w:val="both"/>
        <w:rPr>
          <w:rFonts w:ascii="Times New Roman" w:eastAsia="Lucida Sans Unicode" w:hAnsi="Times New Roman" w:cs="Times New Roman"/>
        </w:rPr>
      </w:pPr>
      <w:r w:rsidRPr="00D26BA9">
        <w:rPr>
          <w:rFonts w:ascii="Times New Roman" w:eastAsia="Lucida Sans Unicode" w:hAnsi="Times New Roman" w:cs="Times New Roman"/>
        </w:rPr>
        <w:t>wobec osób trzecich za wszelkie szkody powstałe w związku z wykonywaniem przedmiotu Umowy; Wykonawca ponosi odpowiedzialność za działania lub zaniechania podwykonawców jak za d</w:t>
      </w:r>
      <w:r w:rsidR="000B3517">
        <w:rPr>
          <w:rFonts w:ascii="Times New Roman" w:eastAsia="Lucida Sans Unicode" w:hAnsi="Times New Roman" w:cs="Times New Roman"/>
        </w:rPr>
        <w:t>ziałania lub zaniechania własne,</w:t>
      </w:r>
    </w:p>
    <w:p w:rsidR="0074198D" w:rsidRPr="00D26BA9" w:rsidRDefault="0074198D" w:rsidP="00CC08A0">
      <w:pPr>
        <w:widowControl w:val="0"/>
        <w:numPr>
          <w:ilvl w:val="1"/>
          <w:numId w:val="7"/>
        </w:numPr>
        <w:tabs>
          <w:tab w:val="clear" w:pos="900"/>
        </w:tabs>
        <w:suppressAutoHyphens/>
        <w:spacing w:after="0" w:line="276" w:lineRule="auto"/>
        <w:ind w:left="1134"/>
        <w:jc w:val="both"/>
        <w:rPr>
          <w:rFonts w:ascii="Times New Roman" w:eastAsia="Lucida Sans Unicode" w:hAnsi="Times New Roman" w:cs="Times New Roman"/>
        </w:rPr>
      </w:pPr>
      <w:r w:rsidRPr="00D26BA9">
        <w:rPr>
          <w:rFonts w:ascii="Times New Roman" w:eastAsia="Lucida Sans Unicode" w:hAnsi="Times New Roman" w:cs="Times New Roman"/>
        </w:rPr>
        <w:t>za szkody i następstwa nieszczęśliwych wypadków dotyczących pracowników i osób trzecich przebywających w rejonie prowadzonych prac,</w:t>
      </w:r>
    </w:p>
    <w:p w:rsidR="0074198D" w:rsidRPr="00D26BA9" w:rsidRDefault="0074198D" w:rsidP="00CC08A0">
      <w:pPr>
        <w:widowControl w:val="0"/>
        <w:numPr>
          <w:ilvl w:val="1"/>
          <w:numId w:val="7"/>
        </w:numPr>
        <w:tabs>
          <w:tab w:val="clear" w:pos="900"/>
        </w:tabs>
        <w:suppressAutoHyphens/>
        <w:spacing w:after="0" w:line="276" w:lineRule="auto"/>
        <w:ind w:left="1134"/>
        <w:jc w:val="both"/>
        <w:rPr>
          <w:rFonts w:ascii="Times New Roman" w:eastAsia="Lucida Sans Unicode" w:hAnsi="Times New Roman" w:cs="Times New Roman"/>
        </w:rPr>
      </w:pPr>
      <w:r w:rsidRPr="00D26BA9">
        <w:rPr>
          <w:rFonts w:ascii="Times New Roman" w:eastAsia="Lucida Sans Unicode" w:hAnsi="Times New Roman" w:cs="Times New Roman"/>
        </w:rPr>
        <w:t>za szkody wynikające ze zniszczeń oraz z innych zdarzeń w odniesieniu do robót, obiektów, materiałów, sprzętu i innego mienia ruchomego, związanych z prowadzeniem prac podczas wykonywania przedmiotu Umowy.</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Przestrzeganie przepisów bhp i ppoż. oraz ponoszenie pełnej odpowiedzialności za wszystkie następstwa wynikające z nieprzestrzegania tych przepisów.</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Naprawienie i doprowadzenie do stanu poprzedniego, w przypadku zniszczenia lub uszkodzenia już wykonanych robót, elementów istniejących, ich części bądź urządzeń - na koszt</w:t>
      </w:r>
      <w:r w:rsidRPr="00D26BA9">
        <w:rPr>
          <w:rFonts w:ascii="Times New Roman" w:eastAsia="Lucida Sans Unicode" w:hAnsi="Times New Roman" w:cs="Times New Roman"/>
          <w:b/>
          <w:bCs/>
        </w:rPr>
        <w:t xml:space="preserve"> </w:t>
      </w:r>
      <w:r w:rsidRPr="00D26BA9">
        <w:rPr>
          <w:rFonts w:ascii="Times New Roman" w:eastAsia="Lucida Sans Unicode" w:hAnsi="Times New Roman" w:cs="Times New Roman"/>
        </w:rPr>
        <w:t>Wykonawcy.</w:t>
      </w:r>
    </w:p>
    <w:p w:rsidR="0074198D" w:rsidRPr="001E5C8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1E5C89">
        <w:rPr>
          <w:rFonts w:ascii="Times New Roman" w:eastAsia="Lucida Sans Unicode" w:hAnsi="Times New Roman" w:cs="Times New Roman"/>
        </w:rPr>
        <w:t>Wykonawca zobowiązany jest do posiadania aktualnej polisy ubezpieczeniowej od odpowiedzialności cywilnej</w:t>
      </w:r>
      <w:r w:rsidR="00F85B6D" w:rsidRPr="001E5C89">
        <w:rPr>
          <w:rFonts w:ascii="Times New Roman" w:eastAsia="Lucida Sans Unicode" w:hAnsi="Times New Roman" w:cs="Times New Roman"/>
        </w:rPr>
        <w:t xml:space="preserve"> (OC)</w:t>
      </w:r>
      <w:r w:rsidRPr="001E5C89">
        <w:rPr>
          <w:rFonts w:ascii="Times New Roman" w:eastAsia="Lucida Sans Unicode" w:hAnsi="Times New Roman" w:cs="Times New Roman"/>
        </w:rPr>
        <w:t xml:space="preserve"> w wysokości </w:t>
      </w:r>
      <w:r w:rsidR="004E7ECB" w:rsidRPr="001E5C89">
        <w:rPr>
          <w:rFonts w:ascii="Times New Roman" w:eastAsia="Lucida Sans Unicode" w:hAnsi="Times New Roman" w:cs="Times New Roman"/>
        </w:rPr>
        <w:t>2</w:t>
      </w:r>
      <w:r w:rsidRPr="001E5C89">
        <w:rPr>
          <w:rFonts w:ascii="Times New Roman" w:eastAsia="Lucida Sans Unicode" w:hAnsi="Times New Roman" w:cs="Times New Roman"/>
        </w:rPr>
        <w:t xml:space="preserve">00.000 zł., obejmującej zakresem ubezpieczenia </w:t>
      </w:r>
      <w:r w:rsidR="00D731C6" w:rsidRPr="001E5C89">
        <w:rPr>
          <w:rFonts w:ascii="Times New Roman" w:eastAsia="Lucida Sans Unicode" w:hAnsi="Times New Roman" w:cs="Times New Roman"/>
        </w:rPr>
        <w:t xml:space="preserve">wszelkie </w:t>
      </w:r>
      <w:r w:rsidRPr="001E5C89">
        <w:rPr>
          <w:rFonts w:ascii="Times New Roman" w:eastAsia="Lucida Sans Unicode" w:hAnsi="Times New Roman" w:cs="Times New Roman"/>
        </w:rPr>
        <w:t>szkody powstałe w ramach zakresu prac określonego w Umowie.</w:t>
      </w:r>
    </w:p>
    <w:p w:rsidR="00684EA1" w:rsidRPr="00D26BA9" w:rsidRDefault="00684EA1" w:rsidP="00CC08A0">
      <w:pPr>
        <w:pStyle w:val="Akapitzlist"/>
        <w:numPr>
          <w:ilvl w:val="0"/>
          <w:numId w:val="7"/>
        </w:numPr>
        <w:spacing w:line="276" w:lineRule="auto"/>
        <w:jc w:val="both"/>
        <w:rPr>
          <w:rFonts w:ascii="Times New Roman" w:hAnsi="Times New Roman" w:cs="Times New Roman"/>
        </w:rPr>
      </w:pPr>
      <w:r w:rsidRPr="001E5C89">
        <w:rPr>
          <w:rFonts w:ascii="Times New Roman" w:hAnsi="Times New Roman" w:cs="Times New Roman"/>
        </w:rPr>
        <w:t>Wykonawca zobowiązany jest przedłożyć Zamawiającemu,</w:t>
      </w:r>
      <w:r w:rsidR="006D7451" w:rsidRPr="001E5C89">
        <w:rPr>
          <w:rFonts w:ascii="Times New Roman" w:hAnsi="Times New Roman" w:cs="Times New Roman"/>
        </w:rPr>
        <w:t xml:space="preserve"> najpóźniej </w:t>
      </w:r>
      <w:r w:rsidRPr="001E5C89">
        <w:rPr>
          <w:rFonts w:ascii="Times New Roman" w:hAnsi="Times New Roman" w:cs="Times New Roman"/>
        </w:rPr>
        <w:t xml:space="preserve">w dniu zawarcia niniejszej umowy potwierdzoną za </w:t>
      </w:r>
      <w:r w:rsidRPr="00D26BA9">
        <w:rPr>
          <w:rFonts w:ascii="Times New Roman" w:hAnsi="Times New Roman" w:cs="Times New Roman"/>
        </w:rPr>
        <w:t>zgodność z oryginałem kopię polisy ubezpieczeniowej</w:t>
      </w:r>
      <w:r w:rsidR="00F85B6D">
        <w:rPr>
          <w:rFonts w:ascii="Times New Roman" w:hAnsi="Times New Roman" w:cs="Times New Roman"/>
        </w:rPr>
        <w:t xml:space="preserve"> OC</w:t>
      </w:r>
      <w:r w:rsidRPr="00D26BA9">
        <w:rPr>
          <w:rFonts w:ascii="Times New Roman" w:hAnsi="Times New Roman" w:cs="Times New Roman"/>
        </w:rPr>
        <w:t>, a w przypadku, gdy okres ubezpieczenia upływa wcześniej niż termin zakończenia robót, zobowiązany jest również przedłożyć Zamawiającemu, nie później niż ostatniego dnia obowiązywania ubezpieczenia, kopię dowodu jego przedłużenia pod rygorem wstrzymania realizacji robót do czasu przedłożenia kopii polisy lub dowodu jej przedłużenia</w:t>
      </w:r>
      <w:r w:rsidRPr="00D26BA9">
        <w:rPr>
          <w:rFonts w:ascii="Times New Roman" w:eastAsia="Lucida Sans Unicode" w:hAnsi="Times New Roman" w:cs="Times New Roman"/>
        </w:rPr>
        <w:t xml:space="preserve"> lub pod rygorem zawarcia umowy ubezpieczenia lub przedłużenia ubezpieczenia przez Zamawiającego na koszt Wykonawcy.</w:t>
      </w:r>
    </w:p>
    <w:p w:rsidR="00684EA1" w:rsidRPr="00D26BA9" w:rsidRDefault="00684EA1" w:rsidP="00CC08A0">
      <w:pPr>
        <w:pStyle w:val="Akapitzlist"/>
        <w:numPr>
          <w:ilvl w:val="0"/>
          <w:numId w:val="7"/>
        </w:numPr>
        <w:spacing w:after="0" w:line="276" w:lineRule="auto"/>
        <w:jc w:val="both"/>
        <w:rPr>
          <w:rFonts w:ascii="Times New Roman" w:hAnsi="Times New Roman" w:cs="Times New Roman"/>
        </w:rPr>
      </w:pPr>
      <w:r w:rsidRPr="00D26BA9">
        <w:rPr>
          <w:rFonts w:ascii="Times New Roman" w:hAnsi="Times New Roman" w:cs="Times New Roman"/>
        </w:rPr>
        <w:t>Wykonawca jest zobowiązany również przedłożyć Zamawiającemu kopie dowodów wpłaty składek ubezpieczeniowych lub każdej jej raty, nie później niż następnego dnia po upływie terminu zapłaty pod rygorem wstrzymania realizacji robót, do czasu zapłaty składki.</w:t>
      </w:r>
    </w:p>
    <w:p w:rsidR="00684EA1" w:rsidRPr="00D26BA9" w:rsidRDefault="00684EA1"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Zamawiającemu przysługuje prawo potrącenia poniesionych kosztów z tytułu ubezpieczenia z wynagrodzenia Wykonawcy, na co Wykonawca wyraża zgodę.</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Wykonawca zobowiązany jest utrzymywać ubezpieczenie przez cały okres realizacji przedmiotu Umowy, tj. do czasu odbioru robót budowlanych na podstawie protokołu odbioru końcowego prac z klauzulą „bez zastrzeżeń”.</w:t>
      </w:r>
    </w:p>
    <w:p w:rsidR="0074198D" w:rsidRPr="00D26BA9" w:rsidRDefault="002C649B" w:rsidP="00CC08A0">
      <w:pPr>
        <w:widowControl w:val="0"/>
        <w:numPr>
          <w:ilvl w:val="0"/>
          <w:numId w:val="7"/>
        </w:numPr>
        <w:suppressAutoHyphens/>
        <w:spacing w:after="0" w:line="276" w:lineRule="auto"/>
        <w:jc w:val="both"/>
        <w:rPr>
          <w:rFonts w:ascii="Times New Roman" w:eastAsia="Lucida Sans Unicode" w:hAnsi="Times New Roman" w:cs="Times New Roman"/>
        </w:rPr>
      </w:pPr>
      <w:r>
        <w:rPr>
          <w:rFonts w:ascii="Times New Roman" w:eastAsia="Lucida Sans Unicode" w:hAnsi="Times New Roman" w:cs="Times New Roman"/>
        </w:rPr>
        <w:t>Polisa ubezpieczeniowa winna</w:t>
      </w:r>
      <w:r w:rsidR="0074198D" w:rsidRPr="00D26BA9">
        <w:rPr>
          <w:rFonts w:ascii="Times New Roman" w:eastAsia="Lucida Sans Unicode" w:hAnsi="Times New Roman" w:cs="Times New Roman"/>
        </w:rPr>
        <w:t xml:space="preserve"> obejmować również szkody wyrządzone przez wszystkich podwykonawców.</w:t>
      </w:r>
    </w:p>
    <w:p w:rsidR="00F70300" w:rsidRPr="00D26BA9" w:rsidRDefault="00F70300" w:rsidP="00CC08A0">
      <w:pPr>
        <w:pStyle w:val="Akapitzlist"/>
        <w:numPr>
          <w:ilvl w:val="0"/>
          <w:numId w:val="7"/>
        </w:numPr>
        <w:spacing w:line="276" w:lineRule="auto"/>
        <w:jc w:val="both"/>
        <w:rPr>
          <w:rFonts w:ascii="Times New Roman" w:hAnsi="Times New Roman" w:cs="Times New Roman"/>
        </w:rPr>
      </w:pPr>
      <w:r w:rsidRPr="00D26BA9">
        <w:rPr>
          <w:rFonts w:ascii="Times New Roman" w:hAnsi="Times New Roman" w:cs="Times New Roman"/>
        </w:rPr>
        <w:t>W okresie realizacji umowy Wykonawca zobowiązany jest do pisemne</w:t>
      </w:r>
      <w:r w:rsidR="005B52E9" w:rsidRPr="00D26BA9">
        <w:rPr>
          <w:rFonts w:ascii="Times New Roman" w:hAnsi="Times New Roman" w:cs="Times New Roman"/>
        </w:rPr>
        <w:t xml:space="preserve">go powiadomienia Zamawiającego </w:t>
      </w:r>
      <w:r w:rsidRPr="00D26BA9">
        <w:rPr>
          <w:rFonts w:ascii="Times New Roman" w:hAnsi="Times New Roman" w:cs="Times New Roman"/>
        </w:rPr>
        <w:t xml:space="preserve">w terminie </w:t>
      </w:r>
      <w:r w:rsidR="00F27907">
        <w:rPr>
          <w:rFonts w:ascii="Times New Roman" w:hAnsi="Times New Roman" w:cs="Times New Roman"/>
        </w:rPr>
        <w:t>3</w:t>
      </w:r>
      <w:r w:rsidRPr="00D26BA9">
        <w:rPr>
          <w:rFonts w:ascii="Times New Roman" w:hAnsi="Times New Roman" w:cs="Times New Roman"/>
        </w:rPr>
        <w:t xml:space="preserve"> dni o</w:t>
      </w:r>
      <w:r w:rsidR="00F27907">
        <w:rPr>
          <w:rFonts w:ascii="Times New Roman" w:hAnsi="Times New Roman" w:cs="Times New Roman"/>
        </w:rPr>
        <w:t>d dnia wystąpienia zdarzenia o:</w:t>
      </w:r>
    </w:p>
    <w:p w:rsidR="00F70300" w:rsidRPr="00D26BA9" w:rsidRDefault="00F70300" w:rsidP="00CC08A0">
      <w:pPr>
        <w:pStyle w:val="Akapitzlist"/>
        <w:numPr>
          <w:ilvl w:val="0"/>
          <w:numId w:val="5"/>
        </w:numPr>
        <w:spacing w:line="276" w:lineRule="auto"/>
        <w:jc w:val="both"/>
        <w:rPr>
          <w:rFonts w:ascii="Times New Roman" w:hAnsi="Times New Roman" w:cs="Times New Roman"/>
        </w:rPr>
      </w:pPr>
      <w:r w:rsidRPr="00D26BA9">
        <w:rPr>
          <w:rFonts w:ascii="Times New Roman" w:hAnsi="Times New Roman" w:cs="Times New Roman"/>
        </w:rPr>
        <w:t>zmianie siedziby lub nazwy firmy Wykonawcy;</w:t>
      </w:r>
    </w:p>
    <w:p w:rsidR="00F70300" w:rsidRPr="00D26BA9" w:rsidRDefault="00F70300" w:rsidP="00CC08A0">
      <w:pPr>
        <w:pStyle w:val="Akapitzlist"/>
        <w:numPr>
          <w:ilvl w:val="0"/>
          <w:numId w:val="5"/>
        </w:numPr>
        <w:spacing w:line="276" w:lineRule="auto"/>
        <w:jc w:val="both"/>
        <w:rPr>
          <w:rFonts w:ascii="Times New Roman" w:hAnsi="Times New Roman" w:cs="Times New Roman"/>
        </w:rPr>
      </w:pPr>
      <w:r w:rsidRPr="00D26BA9">
        <w:rPr>
          <w:rFonts w:ascii="Times New Roman" w:hAnsi="Times New Roman" w:cs="Times New Roman"/>
        </w:rPr>
        <w:t>zmianie osób reprezentujących Wykonawcę;</w:t>
      </w:r>
    </w:p>
    <w:p w:rsidR="00F70300" w:rsidRPr="00D26BA9" w:rsidRDefault="00F70300" w:rsidP="00CC08A0">
      <w:pPr>
        <w:pStyle w:val="Akapitzlist"/>
        <w:numPr>
          <w:ilvl w:val="0"/>
          <w:numId w:val="5"/>
        </w:numPr>
        <w:spacing w:line="276" w:lineRule="auto"/>
        <w:jc w:val="both"/>
        <w:rPr>
          <w:rFonts w:ascii="Times New Roman" w:hAnsi="Times New Roman" w:cs="Times New Roman"/>
        </w:rPr>
      </w:pPr>
      <w:r w:rsidRPr="00D26BA9">
        <w:rPr>
          <w:rFonts w:ascii="Times New Roman" w:hAnsi="Times New Roman" w:cs="Times New Roman"/>
        </w:rPr>
        <w:t>ogłoszeniu upadłości lub likwidacji firmy Wykonawcy;</w:t>
      </w:r>
    </w:p>
    <w:p w:rsidR="00F70300" w:rsidRPr="00D26BA9" w:rsidRDefault="00F70300" w:rsidP="00CC08A0">
      <w:pPr>
        <w:pStyle w:val="Akapitzlist"/>
        <w:numPr>
          <w:ilvl w:val="0"/>
          <w:numId w:val="5"/>
        </w:numPr>
        <w:spacing w:line="276" w:lineRule="auto"/>
        <w:jc w:val="both"/>
        <w:rPr>
          <w:rFonts w:ascii="Times New Roman" w:hAnsi="Times New Roman" w:cs="Times New Roman"/>
        </w:rPr>
      </w:pPr>
      <w:r w:rsidRPr="00D26BA9">
        <w:rPr>
          <w:rFonts w:ascii="Times New Roman" w:hAnsi="Times New Roman" w:cs="Times New Roman"/>
        </w:rPr>
        <w:t>wszczęciu postępowania układowego, w którym uczestniczy Wykonawca;</w:t>
      </w:r>
    </w:p>
    <w:p w:rsidR="00F70300" w:rsidRPr="00D26BA9" w:rsidRDefault="00F70300" w:rsidP="00CC08A0">
      <w:pPr>
        <w:pStyle w:val="Akapitzlist"/>
        <w:numPr>
          <w:ilvl w:val="0"/>
          <w:numId w:val="5"/>
        </w:numPr>
        <w:spacing w:after="0" w:line="276" w:lineRule="auto"/>
        <w:jc w:val="both"/>
        <w:rPr>
          <w:rFonts w:ascii="Times New Roman" w:hAnsi="Times New Roman" w:cs="Times New Roman"/>
        </w:rPr>
      </w:pPr>
      <w:r w:rsidRPr="00D26BA9">
        <w:rPr>
          <w:rFonts w:ascii="Times New Roman" w:hAnsi="Times New Roman" w:cs="Times New Roman"/>
        </w:rPr>
        <w:lastRenderedPageBreak/>
        <w:t>zawieszeniu działalności firmy Wykonawcy.</w:t>
      </w:r>
    </w:p>
    <w:p w:rsidR="00F27907" w:rsidRDefault="00F70300"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F27907">
        <w:rPr>
          <w:rFonts w:ascii="Times New Roman" w:eastAsia="Lucida Sans Unicode" w:hAnsi="Times New Roman" w:cs="Times New Roman"/>
        </w:rPr>
        <w:t xml:space="preserve">Za szkody powstałe przez Zamawiającego z tytułu niedopełnienia przez Wykonawcę obowiązku opisanego powyżej w ust. </w:t>
      </w:r>
      <w:r w:rsidR="00684EA1" w:rsidRPr="00F27907">
        <w:rPr>
          <w:rFonts w:ascii="Times New Roman" w:eastAsia="Lucida Sans Unicode" w:hAnsi="Times New Roman" w:cs="Times New Roman"/>
        </w:rPr>
        <w:t>2</w:t>
      </w:r>
      <w:r w:rsidR="00A64571" w:rsidRPr="00F27907">
        <w:rPr>
          <w:rFonts w:ascii="Times New Roman" w:eastAsia="Lucida Sans Unicode" w:hAnsi="Times New Roman" w:cs="Times New Roman"/>
        </w:rPr>
        <w:t>0</w:t>
      </w:r>
      <w:r w:rsidRPr="00F27907">
        <w:rPr>
          <w:rFonts w:ascii="Times New Roman" w:eastAsia="Lucida Sans Unicode" w:hAnsi="Times New Roman" w:cs="Times New Roman"/>
        </w:rPr>
        <w:t xml:space="preserve"> ponosić on będzie </w:t>
      </w:r>
      <w:r w:rsidR="00F27907">
        <w:rPr>
          <w:rFonts w:ascii="Times New Roman" w:eastAsia="Lucida Sans Unicode" w:hAnsi="Times New Roman" w:cs="Times New Roman"/>
        </w:rPr>
        <w:t>odpowiedzialność odszkodowawczą.</w:t>
      </w:r>
    </w:p>
    <w:p w:rsidR="00F70300" w:rsidRPr="00D26BA9" w:rsidRDefault="00F70300" w:rsidP="00BC0E06">
      <w:pPr>
        <w:spacing w:line="276" w:lineRule="auto"/>
        <w:ind w:left="708"/>
        <w:jc w:val="both"/>
        <w:rPr>
          <w:rFonts w:ascii="Times New Roman" w:hAnsi="Times New Roman" w:cs="Times New Roman"/>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 4</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Przedstawiciele stron umowy</w:t>
      </w:r>
    </w:p>
    <w:p w:rsidR="00897FC6" w:rsidRPr="00D26BA9" w:rsidRDefault="00897FC6" w:rsidP="00CC08A0">
      <w:pPr>
        <w:widowControl w:val="0"/>
        <w:numPr>
          <w:ilvl w:val="6"/>
          <w:numId w:val="7"/>
        </w:numPr>
        <w:suppressAutoHyphens/>
        <w:spacing w:after="0" w:line="276" w:lineRule="auto"/>
        <w:ind w:left="360"/>
        <w:jc w:val="both"/>
        <w:rPr>
          <w:rFonts w:ascii="Times New Roman" w:hAnsi="Times New Roman" w:cs="Times New Roman"/>
        </w:rPr>
      </w:pPr>
      <w:r w:rsidRPr="00D26BA9">
        <w:rPr>
          <w:rFonts w:ascii="Times New Roman" w:hAnsi="Times New Roman" w:cs="Times New Roman"/>
        </w:rPr>
        <w:t>Ze strony Zamawiającego formalny nadzór sprawował będzie:</w:t>
      </w:r>
    </w:p>
    <w:p w:rsidR="00897FC6" w:rsidRPr="00272295" w:rsidRDefault="00897FC6" w:rsidP="00CC08A0">
      <w:pPr>
        <w:pStyle w:val="Akapitzlist"/>
        <w:numPr>
          <w:ilvl w:val="0"/>
          <w:numId w:val="34"/>
        </w:numPr>
        <w:spacing w:after="0" w:line="276" w:lineRule="auto"/>
        <w:jc w:val="both"/>
        <w:rPr>
          <w:rFonts w:ascii="Times New Roman" w:hAnsi="Times New Roman" w:cs="Times New Roman"/>
        </w:rPr>
      </w:pPr>
      <w:r w:rsidRPr="00272295">
        <w:rPr>
          <w:rFonts w:ascii="Times New Roman" w:hAnsi="Times New Roman" w:cs="Times New Roman"/>
        </w:rPr>
        <w:t xml:space="preserve">  ………………………..</w:t>
      </w:r>
    </w:p>
    <w:p w:rsidR="00897FC6" w:rsidRPr="00D26BA9" w:rsidRDefault="00897FC6" w:rsidP="00CC08A0">
      <w:pPr>
        <w:widowControl w:val="0"/>
        <w:numPr>
          <w:ilvl w:val="6"/>
          <w:numId w:val="7"/>
        </w:numPr>
        <w:suppressAutoHyphens/>
        <w:spacing w:after="0" w:line="276" w:lineRule="auto"/>
        <w:ind w:left="360"/>
        <w:jc w:val="both"/>
        <w:rPr>
          <w:rFonts w:ascii="Times New Roman" w:hAnsi="Times New Roman" w:cs="Times New Roman"/>
        </w:rPr>
      </w:pPr>
      <w:r w:rsidRPr="00D26BA9">
        <w:rPr>
          <w:rFonts w:ascii="Times New Roman" w:hAnsi="Times New Roman" w:cs="Times New Roman"/>
        </w:rPr>
        <w:t xml:space="preserve">Koordynatorem w zakresie realizacji obowiązków umownych Zamawiającego będzie: </w:t>
      </w:r>
    </w:p>
    <w:p w:rsidR="00897FC6" w:rsidRPr="00272295" w:rsidRDefault="00897FC6" w:rsidP="00CC08A0">
      <w:pPr>
        <w:pStyle w:val="Akapitzlist"/>
        <w:numPr>
          <w:ilvl w:val="0"/>
          <w:numId w:val="35"/>
        </w:numPr>
        <w:spacing w:after="0" w:line="276" w:lineRule="auto"/>
        <w:jc w:val="both"/>
        <w:rPr>
          <w:rFonts w:ascii="Times New Roman" w:hAnsi="Times New Roman" w:cs="Times New Roman"/>
        </w:rPr>
      </w:pPr>
      <w:r w:rsidRPr="00272295">
        <w:rPr>
          <w:rFonts w:ascii="Times New Roman" w:hAnsi="Times New Roman" w:cs="Times New Roman"/>
        </w:rPr>
        <w:t xml:space="preserve">   </w:t>
      </w:r>
      <w:r w:rsidR="00E557D2">
        <w:rPr>
          <w:rFonts w:ascii="Times New Roman" w:hAnsi="Times New Roman" w:cs="Times New Roman"/>
        </w:rPr>
        <w:t>………………………………………………</w:t>
      </w:r>
    </w:p>
    <w:p w:rsidR="00897FC6" w:rsidRPr="00272295" w:rsidRDefault="000B3517" w:rsidP="00CC08A0">
      <w:pPr>
        <w:pStyle w:val="Akapitzlist"/>
        <w:numPr>
          <w:ilvl w:val="0"/>
          <w:numId w:val="35"/>
        </w:numPr>
        <w:spacing w:after="0" w:line="276" w:lineRule="auto"/>
        <w:jc w:val="both"/>
        <w:rPr>
          <w:rFonts w:ascii="Times New Roman" w:hAnsi="Times New Roman" w:cs="Times New Roman"/>
        </w:rPr>
      </w:pPr>
      <w:r w:rsidRPr="00272295">
        <w:rPr>
          <w:rFonts w:ascii="Times New Roman" w:hAnsi="Times New Roman" w:cs="Times New Roman"/>
        </w:rPr>
        <w:t xml:space="preserve"> </w:t>
      </w:r>
      <w:r w:rsidR="00897FC6" w:rsidRPr="00272295">
        <w:rPr>
          <w:rFonts w:ascii="Times New Roman" w:hAnsi="Times New Roman" w:cs="Times New Roman"/>
        </w:rPr>
        <w:t xml:space="preserve">  </w:t>
      </w:r>
      <w:r w:rsidR="00E557D2">
        <w:rPr>
          <w:rFonts w:ascii="Times New Roman" w:hAnsi="Times New Roman" w:cs="Times New Roman"/>
        </w:rPr>
        <w:t>………………………………………………</w:t>
      </w:r>
    </w:p>
    <w:p w:rsidR="00897FC6" w:rsidRPr="00D26BA9" w:rsidRDefault="00897FC6" w:rsidP="00CC08A0">
      <w:pPr>
        <w:widowControl w:val="0"/>
        <w:numPr>
          <w:ilvl w:val="6"/>
          <w:numId w:val="7"/>
        </w:numPr>
        <w:suppressAutoHyphens/>
        <w:spacing w:after="0" w:line="276" w:lineRule="auto"/>
        <w:ind w:left="360"/>
        <w:jc w:val="both"/>
        <w:rPr>
          <w:rFonts w:ascii="Times New Roman" w:hAnsi="Times New Roman" w:cs="Times New Roman"/>
        </w:rPr>
      </w:pPr>
      <w:r w:rsidRPr="00D26BA9">
        <w:rPr>
          <w:rFonts w:ascii="Times New Roman" w:hAnsi="Times New Roman" w:cs="Times New Roman"/>
        </w:rPr>
        <w:t>Ze strony Wykonawcy funkcję:</w:t>
      </w:r>
    </w:p>
    <w:p w:rsidR="00897FC6" w:rsidRPr="00000305" w:rsidRDefault="00897FC6" w:rsidP="00CC08A0">
      <w:pPr>
        <w:pStyle w:val="Akapitzlist"/>
        <w:widowControl w:val="0"/>
        <w:numPr>
          <w:ilvl w:val="0"/>
          <w:numId w:val="29"/>
        </w:numPr>
        <w:suppressAutoHyphens/>
        <w:spacing w:after="0" w:line="276" w:lineRule="auto"/>
        <w:jc w:val="both"/>
        <w:rPr>
          <w:rFonts w:ascii="Times New Roman" w:hAnsi="Times New Roman" w:cs="Times New Roman"/>
        </w:rPr>
      </w:pPr>
      <w:r w:rsidRPr="00000305">
        <w:rPr>
          <w:rFonts w:ascii="Times New Roman" w:hAnsi="Times New Roman" w:cs="Times New Roman"/>
        </w:rPr>
        <w:t xml:space="preserve">kierownika </w:t>
      </w:r>
      <w:r w:rsidRPr="00000305">
        <w:rPr>
          <w:rFonts w:ascii="Times New Roman" w:eastAsia="Lucida Sans Unicode" w:hAnsi="Times New Roman" w:cs="Times New Roman"/>
        </w:rPr>
        <w:t xml:space="preserve">budowy </w:t>
      </w:r>
      <w:r w:rsidRPr="00000305">
        <w:rPr>
          <w:rFonts w:ascii="Times New Roman" w:hAnsi="Times New Roman" w:cs="Times New Roman"/>
        </w:rPr>
        <w:t>sprawował będzi</w:t>
      </w:r>
      <w:r w:rsidR="00000305">
        <w:rPr>
          <w:rFonts w:ascii="Times New Roman" w:hAnsi="Times New Roman" w:cs="Times New Roman"/>
        </w:rPr>
        <w:t>e………………………………………………</w:t>
      </w:r>
    </w:p>
    <w:p w:rsidR="00897FC6" w:rsidRPr="00000305" w:rsidRDefault="00897FC6" w:rsidP="000B3517">
      <w:pPr>
        <w:pStyle w:val="Akapitzlist"/>
        <w:widowControl w:val="0"/>
        <w:numPr>
          <w:ilvl w:val="0"/>
          <w:numId w:val="29"/>
        </w:numPr>
        <w:suppressAutoHyphens/>
        <w:spacing w:after="0" w:line="276" w:lineRule="auto"/>
        <w:jc w:val="both"/>
        <w:rPr>
          <w:rFonts w:ascii="Times New Roman" w:eastAsia="Lucida Sans Unicode" w:hAnsi="Times New Roman" w:cs="Times New Roman"/>
        </w:rPr>
      </w:pPr>
      <w:r w:rsidRPr="00000305">
        <w:rPr>
          <w:rFonts w:ascii="Times New Roman" w:eastAsia="Lucida Sans Unicode" w:hAnsi="Times New Roman" w:cs="Times New Roman"/>
        </w:rPr>
        <w:t>kierownika robót w branży instalacji i urządzeń elektrycznych i elektroenergetycznych sprawował będzie</w:t>
      </w:r>
      <w:r w:rsidR="00000305" w:rsidRPr="00000305">
        <w:rPr>
          <w:rFonts w:ascii="Times New Roman" w:eastAsia="Lucida Sans Unicode" w:hAnsi="Times New Roman" w:cs="Times New Roman"/>
        </w:rPr>
        <w:t xml:space="preserve"> </w:t>
      </w:r>
      <w:r w:rsidRPr="00000305">
        <w:rPr>
          <w:rFonts w:ascii="Times New Roman" w:eastAsia="Lucida Sans Unicode" w:hAnsi="Times New Roman" w:cs="Times New Roman"/>
        </w:rPr>
        <w:t>………………………………………………………………..</w:t>
      </w:r>
    </w:p>
    <w:p w:rsidR="00614BBF" w:rsidRPr="001A1A64" w:rsidRDefault="001A1A64" w:rsidP="006D6F2C">
      <w:pPr>
        <w:widowControl w:val="0"/>
        <w:suppressAutoHyphens/>
        <w:spacing w:after="0" w:line="276" w:lineRule="auto"/>
        <w:ind w:left="426" w:hanging="426"/>
        <w:jc w:val="both"/>
        <w:rPr>
          <w:rFonts w:ascii="Times New Roman" w:eastAsia="Lucida Sans Unicode" w:hAnsi="Times New Roman" w:cs="Times New Roman"/>
        </w:rPr>
      </w:pPr>
      <w:r>
        <w:rPr>
          <w:rFonts w:ascii="Times New Roman" w:eastAsia="Lucida Sans Unicode" w:hAnsi="Times New Roman" w:cs="Times New Roman"/>
        </w:rPr>
        <w:t>4.</w:t>
      </w:r>
      <w:r w:rsidR="006D6F2C">
        <w:rPr>
          <w:rFonts w:ascii="Times New Roman" w:eastAsia="Lucida Sans Unicode" w:hAnsi="Times New Roman" w:cs="Times New Roman"/>
        </w:rPr>
        <w:t xml:space="preserve">    </w:t>
      </w:r>
      <w:r w:rsidR="00614BBF" w:rsidRPr="001A1A64">
        <w:rPr>
          <w:rFonts w:ascii="Times New Roman" w:eastAsia="Lucida Sans Unicode" w:hAnsi="Times New Roman" w:cs="Times New Roman"/>
        </w:rPr>
        <w:t>Dane teleadresowe wykonawcy do kontaktu:</w:t>
      </w:r>
    </w:p>
    <w:p w:rsidR="00614BBF" w:rsidRDefault="00614BBF" w:rsidP="006D6F2C">
      <w:pPr>
        <w:widowControl w:val="0"/>
        <w:suppressAutoHyphens/>
        <w:spacing w:after="0" w:line="276" w:lineRule="auto"/>
        <w:ind w:left="708" w:hanging="282"/>
        <w:jc w:val="both"/>
        <w:rPr>
          <w:rFonts w:ascii="Times New Roman" w:eastAsia="Lucida Sans Unicode" w:hAnsi="Times New Roman" w:cs="Times New Roman"/>
        </w:rPr>
      </w:pPr>
      <w:r>
        <w:rPr>
          <w:rFonts w:ascii="Times New Roman" w:eastAsia="Lucida Sans Unicode" w:hAnsi="Times New Roman" w:cs="Times New Roman"/>
        </w:rPr>
        <w:t>Nazwa i adres Firmy…………………</w:t>
      </w:r>
    </w:p>
    <w:p w:rsidR="00614BBF" w:rsidRDefault="00614BBF" w:rsidP="006D6F2C">
      <w:pPr>
        <w:widowControl w:val="0"/>
        <w:suppressAutoHyphens/>
        <w:spacing w:after="0" w:line="276" w:lineRule="auto"/>
        <w:ind w:left="708" w:hanging="282"/>
        <w:jc w:val="both"/>
        <w:rPr>
          <w:rFonts w:ascii="Times New Roman" w:eastAsia="Lucida Sans Unicode" w:hAnsi="Times New Roman" w:cs="Times New Roman"/>
        </w:rPr>
      </w:pPr>
      <w:r>
        <w:rPr>
          <w:rFonts w:ascii="Times New Roman" w:eastAsia="Lucida Sans Unicode" w:hAnsi="Times New Roman" w:cs="Times New Roman"/>
        </w:rPr>
        <w:t>Email………………..</w:t>
      </w:r>
    </w:p>
    <w:p w:rsidR="00614BBF" w:rsidRPr="00614BBF" w:rsidRDefault="00614BBF" w:rsidP="006D6F2C">
      <w:pPr>
        <w:widowControl w:val="0"/>
        <w:suppressAutoHyphens/>
        <w:spacing w:after="0" w:line="276" w:lineRule="auto"/>
        <w:ind w:left="708" w:hanging="282"/>
        <w:jc w:val="both"/>
        <w:rPr>
          <w:rFonts w:ascii="Times New Roman" w:eastAsia="Lucida Sans Unicode" w:hAnsi="Times New Roman" w:cs="Times New Roman"/>
        </w:rPr>
      </w:pPr>
      <w:r>
        <w:rPr>
          <w:rFonts w:ascii="Times New Roman" w:eastAsia="Lucida Sans Unicode" w:hAnsi="Times New Roman" w:cs="Times New Roman"/>
        </w:rPr>
        <w:t>Tel/fax………………</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 5</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Przekazanie frontu robót</w:t>
      </w:r>
    </w:p>
    <w:p w:rsidR="00F70300" w:rsidRPr="0007170A" w:rsidRDefault="00F70300" w:rsidP="00CC08A0">
      <w:pPr>
        <w:pStyle w:val="Akapitzlist"/>
        <w:numPr>
          <w:ilvl w:val="0"/>
          <w:numId w:val="8"/>
        </w:numPr>
        <w:spacing w:line="276" w:lineRule="auto"/>
        <w:jc w:val="both"/>
        <w:rPr>
          <w:rFonts w:ascii="Times New Roman" w:hAnsi="Times New Roman" w:cs="Times New Roman"/>
        </w:rPr>
      </w:pPr>
      <w:r w:rsidRPr="00D26BA9">
        <w:rPr>
          <w:rFonts w:ascii="Times New Roman" w:hAnsi="Times New Roman" w:cs="Times New Roman"/>
        </w:rPr>
        <w:t xml:space="preserve">Przekazany teren robót podlega ochronie przez Wykonawcę od kradzieży, ognia, spowodowania zagrożeń dla ludzi i ochrony środowiska – w rejonie działania Wykonawcy. W czasie realizacji robót, </w:t>
      </w:r>
      <w:r w:rsidRPr="0007170A">
        <w:rPr>
          <w:rFonts w:ascii="Times New Roman" w:hAnsi="Times New Roman" w:cs="Times New Roman"/>
        </w:rPr>
        <w:t>Wykonawca będzie utrzymywał teren robót w stanie wolnym od przeszkód komunikacyjnych oraz będzie usuwał i składował w wyznaczonych miejscach zb</w:t>
      </w:r>
      <w:r w:rsidR="00F27907" w:rsidRPr="0007170A">
        <w:rPr>
          <w:rFonts w:ascii="Times New Roman" w:hAnsi="Times New Roman" w:cs="Times New Roman"/>
        </w:rPr>
        <w:t>ędne materiały, odpady i śmieci zgodnie z właściwymi przepisami prawa.</w:t>
      </w:r>
    </w:p>
    <w:p w:rsidR="00F70300" w:rsidRPr="0007170A" w:rsidRDefault="00F70300" w:rsidP="00CC08A0">
      <w:pPr>
        <w:pStyle w:val="Akapitzlist"/>
        <w:numPr>
          <w:ilvl w:val="0"/>
          <w:numId w:val="8"/>
        </w:numPr>
        <w:spacing w:line="276" w:lineRule="auto"/>
        <w:jc w:val="both"/>
        <w:rPr>
          <w:rFonts w:ascii="Times New Roman" w:hAnsi="Times New Roman" w:cs="Times New Roman"/>
        </w:rPr>
      </w:pPr>
      <w:r w:rsidRPr="0007170A">
        <w:rPr>
          <w:rFonts w:ascii="Times New Roman" w:hAnsi="Times New Roman" w:cs="Times New Roman"/>
        </w:rPr>
        <w:t>Z chwilą protokolarnego przekazania frontu robót, Wykonawca ponosi pełną odpowiedzialność majątkową za wszelkie szkody na tym terenie.</w:t>
      </w:r>
    </w:p>
    <w:p w:rsidR="00F70300" w:rsidRPr="0007170A" w:rsidRDefault="00F70300" w:rsidP="00CC08A0">
      <w:pPr>
        <w:pStyle w:val="Akapitzlist"/>
        <w:numPr>
          <w:ilvl w:val="0"/>
          <w:numId w:val="8"/>
        </w:numPr>
        <w:spacing w:line="276" w:lineRule="auto"/>
        <w:jc w:val="both"/>
        <w:rPr>
          <w:rFonts w:ascii="Times New Roman" w:hAnsi="Times New Roman" w:cs="Times New Roman"/>
        </w:rPr>
      </w:pPr>
      <w:r w:rsidRPr="0007170A">
        <w:rPr>
          <w:rFonts w:ascii="Times New Roman" w:hAnsi="Times New Roman" w:cs="Times New Roman"/>
        </w:rPr>
        <w:t>Po zakończeniu realizacji przedmiotu umowy, Wykonawca zobowiązany jest przywrócić teren robót i zaplecza do stanu pierwotnego i przekazać go Zamawiającemu w terminie ustalonym dla odbioru końcowego robót.</w:t>
      </w:r>
    </w:p>
    <w:p w:rsidR="001E5C89" w:rsidRDefault="00F27907" w:rsidP="00D26BA9">
      <w:pPr>
        <w:pStyle w:val="Akapitzlist"/>
        <w:numPr>
          <w:ilvl w:val="0"/>
          <w:numId w:val="8"/>
        </w:numPr>
        <w:spacing w:line="276" w:lineRule="auto"/>
        <w:jc w:val="both"/>
        <w:rPr>
          <w:rFonts w:ascii="Times New Roman" w:hAnsi="Times New Roman" w:cs="Times New Roman"/>
        </w:rPr>
      </w:pPr>
      <w:r w:rsidRPr="0007170A">
        <w:rPr>
          <w:rFonts w:ascii="Times New Roman" w:hAnsi="Times New Roman" w:cs="Times New Roman"/>
        </w:rPr>
        <w:t xml:space="preserve">Właściwe </w:t>
      </w:r>
      <w:r>
        <w:rPr>
          <w:rFonts w:ascii="Times New Roman" w:hAnsi="Times New Roman" w:cs="Times New Roman"/>
        </w:rPr>
        <w:t>o</w:t>
      </w:r>
      <w:r w:rsidR="00F70300" w:rsidRPr="00D26BA9">
        <w:rPr>
          <w:rFonts w:ascii="Times New Roman" w:hAnsi="Times New Roman" w:cs="Times New Roman"/>
        </w:rPr>
        <w:t>znakowanie i zabezpieczenie terenu robót jest obowiązkiem Wykonawcy.</w:t>
      </w:r>
    </w:p>
    <w:p w:rsidR="006951EA" w:rsidRPr="006951EA" w:rsidRDefault="006951EA" w:rsidP="006951EA">
      <w:pPr>
        <w:pStyle w:val="Akapitzlist"/>
        <w:spacing w:line="276" w:lineRule="auto"/>
        <w:jc w:val="both"/>
        <w:rPr>
          <w:rFonts w:ascii="Times New Roman" w:hAnsi="Times New Roman" w:cs="Times New Roman"/>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6</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Media</w:t>
      </w:r>
    </w:p>
    <w:p w:rsidR="00F70300" w:rsidRPr="00D26BA9" w:rsidRDefault="00F70300" w:rsidP="000C2715">
      <w:pPr>
        <w:spacing w:after="0" w:line="276" w:lineRule="auto"/>
        <w:jc w:val="both"/>
        <w:rPr>
          <w:rFonts w:ascii="Times New Roman" w:hAnsi="Times New Roman" w:cs="Times New Roman"/>
        </w:rPr>
      </w:pPr>
      <w:r w:rsidRPr="00D26BA9">
        <w:rPr>
          <w:rFonts w:ascii="Times New Roman" w:hAnsi="Times New Roman" w:cs="Times New Roman"/>
        </w:rPr>
        <w:t xml:space="preserve">Zamawiający umożliwi Wykonawcy korzystanie z energii elektrycznej, wody i </w:t>
      </w:r>
      <w:r w:rsidR="00AD246D">
        <w:rPr>
          <w:rFonts w:ascii="Times New Roman" w:hAnsi="Times New Roman" w:cs="Times New Roman"/>
        </w:rPr>
        <w:t>odprowadzania</w:t>
      </w:r>
      <w:r w:rsidR="000C2715">
        <w:rPr>
          <w:rFonts w:ascii="Times New Roman" w:hAnsi="Times New Roman" w:cs="Times New Roman"/>
        </w:rPr>
        <w:t xml:space="preserve"> </w:t>
      </w:r>
      <w:r w:rsidR="00AD246D">
        <w:rPr>
          <w:rFonts w:ascii="Times New Roman" w:hAnsi="Times New Roman" w:cs="Times New Roman"/>
        </w:rPr>
        <w:t>ścieków.</w:t>
      </w:r>
    </w:p>
    <w:p w:rsidR="00F70300" w:rsidRPr="00D26BA9" w:rsidRDefault="00AD246D" w:rsidP="008C0BB4">
      <w:pPr>
        <w:spacing w:after="0" w:line="276" w:lineRule="auto"/>
        <w:jc w:val="both"/>
        <w:rPr>
          <w:rFonts w:ascii="Times New Roman" w:hAnsi="Times New Roman" w:cs="Times New Roman"/>
        </w:rPr>
      </w:pPr>
      <w:r>
        <w:rPr>
          <w:rFonts w:ascii="Times New Roman" w:hAnsi="Times New Roman" w:cs="Times New Roman"/>
        </w:rPr>
        <w:t xml:space="preserve">       </w:t>
      </w:r>
    </w:p>
    <w:p w:rsidR="00F70300" w:rsidRPr="00D26BA9" w:rsidRDefault="00F70300" w:rsidP="0024797E">
      <w:pPr>
        <w:spacing w:line="276" w:lineRule="auto"/>
        <w:jc w:val="both"/>
        <w:rPr>
          <w:rFonts w:ascii="Times New Roman" w:hAnsi="Times New Roman" w:cs="Times New Roman"/>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7</w:t>
      </w:r>
    </w:p>
    <w:p w:rsidR="00F70300" w:rsidRPr="00D26BA9" w:rsidRDefault="00340F6C" w:rsidP="00D26BA9">
      <w:pPr>
        <w:spacing w:line="276" w:lineRule="auto"/>
        <w:jc w:val="center"/>
        <w:rPr>
          <w:rFonts w:ascii="Times New Roman" w:hAnsi="Times New Roman" w:cs="Times New Roman"/>
        </w:rPr>
      </w:pPr>
      <w:r>
        <w:rPr>
          <w:rFonts w:ascii="Times New Roman" w:hAnsi="Times New Roman" w:cs="Times New Roman"/>
          <w:b/>
        </w:rPr>
        <w:t>Materiały</w:t>
      </w:r>
      <w:r w:rsidR="002C649B">
        <w:rPr>
          <w:rFonts w:ascii="Times New Roman" w:hAnsi="Times New Roman" w:cs="Times New Roman"/>
          <w:b/>
        </w:rPr>
        <w:t>, wyroby, urządzenia</w:t>
      </w:r>
    </w:p>
    <w:p w:rsidR="00F27907" w:rsidRPr="00F27907" w:rsidRDefault="00F70300" w:rsidP="00CC08A0">
      <w:pPr>
        <w:pStyle w:val="Akapitzlist"/>
        <w:numPr>
          <w:ilvl w:val="0"/>
          <w:numId w:val="24"/>
        </w:numPr>
        <w:spacing w:line="276" w:lineRule="auto"/>
        <w:jc w:val="both"/>
        <w:rPr>
          <w:rFonts w:ascii="Times New Roman" w:hAnsi="Times New Roman" w:cs="Times New Roman"/>
        </w:rPr>
      </w:pPr>
      <w:r w:rsidRPr="00F27907">
        <w:rPr>
          <w:rFonts w:ascii="Times New Roman" w:hAnsi="Times New Roman" w:cs="Times New Roman"/>
        </w:rPr>
        <w:t xml:space="preserve">Wykonawca zobowiązuje się wykonać przedmiot umowy </w:t>
      </w:r>
      <w:r w:rsidR="0024797E" w:rsidRPr="00F27907">
        <w:rPr>
          <w:rFonts w:ascii="Times New Roman" w:hAnsi="Times New Roman" w:cs="Times New Roman"/>
        </w:rPr>
        <w:t xml:space="preserve"> </w:t>
      </w:r>
      <w:r w:rsidRPr="00F27907">
        <w:rPr>
          <w:rFonts w:ascii="Times New Roman" w:hAnsi="Times New Roman" w:cs="Times New Roman"/>
        </w:rPr>
        <w:t>przy</w:t>
      </w:r>
      <w:r w:rsidR="0024797E" w:rsidRPr="00F27907">
        <w:rPr>
          <w:rFonts w:ascii="Times New Roman" w:hAnsi="Times New Roman" w:cs="Times New Roman"/>
        </w:rPr>
        <w:t xml:space="preserve"> </w:t>
      </w:r>
      <w:r w:rsidRPr="00F27907">
        <w:rPr>
          <w:rFonts w:ascii="Times New Roman" w:hAnsi="Times New Roman" w:cs="Times New Roman"/>
        </w:rPr>
        <w:t xml:space="preserve"> użyciu </w:t>
      </w:r>
      <w:r w:rsidR="0024797E" w:rsidRPr="00F27907">
        <w:rPr>
          <w:rFonts w:ascii="Times New Roman" w:hAnsi="Times New Roman" w:cs="Times New Roman"/>
        </w:rPr>
        <w:t xml:space="preserve"> </w:t>
      </w:r>
      <w:r w:rsidRPr="00F27907">
        <w:rPr>
          <w:rFonts w:ascii="Times New Roman" w:hAnsi="Times New Roman" w:cs="Times New Roman"/>
        </w:rPr>
        <w:t>materiałów</w:t>
      </w:r>
      <w:r w:rsidR="002C649B" w:rsidRPr="00F27907">
        <w:rPr>
          <w:rFonts w:ascii="Times New Roman" w:hAnsi="Times New Roman" w:cs="Times New Roman"/>
        </w:rPr>
        <w:t>, wyrobów, urządzeń</w:t>
      </w:r>
      <w:r w:rsidR="00340F6C" w:rsidRPr="00F27907">
        <w:rPr>
          <w:rFonts w:ascii="Times New Roman" w:hAnsi="Times New Roman" w:cs="Times New Roman"/>
        </w:rPr>
        <w:t xml:space="preserve"> </w:t>
      </w:r>
      <w:r w:rsidR="00020423" w:rsidRPr="00F27907">
        <w:rPr>
          <w:rFonts w:ascii="Times New Roman" w:hAnsi="Times New Roman" w:cs="Times New Roman"/>
        </w:rPr>
        <w:t>własnych</w:t>
      </w:r>
      <w:r w:rsidR="002C649B" w:rsidRPr="00F27907">
        <w:rPr>
          <w:rFonts w:ascii="Times New Roman" w:hAnsi="Times New Roman" w:cs="Times New Roman"/>
        </w:rPr>
        <w:t>,</w:t>
      </w:r>
      <w:r w:rsidR="00020423" w:rsidRPr="00F27907">
        <w:rPr>
          <w:rFonts w:ascii="Times New Roman" w:hAnsi="Times New Roman" w:cs="Times New Roman"/>
        </w:rPr>
        <w:t xml:space="preserve"> </w:t>
      </w:r>
      <w:r w:rsidR="0024797E" w:rsidRPr="00F27907">
        <w:rPr>
          <w:rFonts w:ascii="Times New Roman" w:hAnsi="Times New Roman" w:cs="Times New Roman"/>
        </w:rPr>
        <w:t xml:space="preserve"> </w:t>
      </w:r>
      <w:r w:rsidRPr="00F27907">
        <w:rPr>
          <w:rFonts w:ascii="Times New Roman" w:hAnsi="Times New Roman" w:cs="Times New Roman"/>
        </w:rPr>
        <w:t>zgodnych</w:t>
      </w:r>
      <w:r w:rsidR="0024797E" w:rsidRPr="00F27907">
        <w:rPr>
          <w:rFonts w:ascii="Times New Roman" w:hAnsi="Times New Roman" w:cs="Times New Roman"/>
        </w:rPr>
        <w:t xml:space="preserve"> </w:t>
      </w:r>
      <w:r w:rsidRPr="00F27907">
        <w:rPr>
          <w:rFonts w:ascii="Times New Roman" w:hAnsi="Times New Roman" w:cs="Times New Roman"/>
        </w:rPr>
        <w:t xml:space="preserve"> </w:t>
      </w:r>
      <w:r w:rsidR="00020423" w:rsidRPr="00F27907">
        <w:rPr>
          <w:rFonts w:ascii="Times New Roman" w:hAnsi="Times New Roman" w:cs="Times New Roman"/>
        </w:rPr>
        <w:t xml:space="preserve">z dokumentacją </w:t>
      </w:r>
      <w:r w:rsidR="0024797E" w:rsidRPr="00F27907">
        <w:rPr>
          <w:rFonts w:ascii="Times New Roman" w:hAnsi="Times New Roman" w:cs="Times New Roman"/>
        </w:rPr>
        <w:t xml:space="preserve"> </w:t>
      </w:r>
      <w:r w:rsidR="00F27907" w:rsidRPr="00F27907">
        <w:rPr>
          <w:rFonts w:ascii="Times New Roman" w:hAnsi="Times New Roman" w:cs="Times New Roman"/>
        </w:rPr>
        <w:t>techniczną</w:t>
      </w:r>
      <w:r w:rsidR="0024797E" w:rsidRPr="00F27907">
        <w:rPr>
          <w:rFonts w:ascii="Times New Roman" w:hAnsi="Times New Roman" w:cs="Times New Roman"/>
        </w:rPr>
        <w:t xml:space="preserve"> </w:t>
      </w:r>
      <w:r w:rsidRPr="00F27907">
        <w:rPr>
          <w:rFonts w:ascii="Times New Roman" w:hAnsi="Times New Roman" w:cs="Times New Roman"/>
        </w:rPr>
        <w:t xml:space="preserve">i </w:t>
      </w:r>
      <w:r w:rsidR="0024797E" w:rsidRPr="00F27907">
        <w:rPr>
          <w:rFonts w:ascii="Times New Roman" w:hAnsi="Times New Roman" w:cs="Times New Roman"/>
        </w:rPr>
        <w:t xml:space="preserve"> </w:t>
      </w:r>
      <w:r w:rsidRPr="00F27907">
        <w:rPr>
          <w:rFonts w:ascii="Times New Roman" w:hAnsi="Times New Roman" w:cs="Times New Roman"/>
        </w:rPr>
        <w:t xml:space="preserve">opisem </w:t>
      </w:r>
      <w:r w:rsidR="0024797E" w:rsidRPr="00F27907">
        <w:rPr>
          <w:rFonts w:ascii="Times New Roman" w:hAnsi="Times New Roman" w:cs="Times New Roman"/>
        </w:rPr>
        <w:t xml:space="preserve"> </w:t>
      </w:r>
      <w:r w:rsidRPr="00F27907">
        <w:rPr>
          <w:rFonts w:ascii="Times New Roman" w:hAnsi="Times New Roman" w:cs="Times New Roman"/>
        </w:rPr>
        <w:t xml:space="preserve">przedmiotu </w:t>
      </w:r>
      <w:r w:rsidR="0024797E" w:rsidRPr="00F27907">
        <w:rPr>
          <w:rFonts w:ascii="Times New Roman" w:hAnsi="Times New Roman" w:cs="Times New Roman"/>
        </w:rPr>
        <w:t xml:space="preserve"> </w:t>
      </w:r>
      <w:r w:rsidRPr="00F27907">
        <w:rPr>
          <w:rFonts w:ascii="Times New Roman" w:hAnsi="Times New Roman" w:cs="Times New Roman"/>
        </w:rPr>
        <w:t>zamówienia. Materiały</w:t>
      </w:r>
      <w:r w:rsidR="002C649B" w:rsidRPr="00F27907">
        <w:rPr>
          <w:rFonts w:ascii="Times New Roman" w:hAnsi="Times New Roman" w:cs="Times New Roman"/>
        </w:rPr>
        <w:t xml:space="preserve">, wyroby </w:t>
      </w:r>
      <w:r w:rsidR="00340F6C" w:rsidRPr="00F27907">
        <w:rPr>
          <w:rFonts w:ascii="Times New Roman" w:hAnsi="Times New Roman" w:cs="Times New Roman"/>
        </w:rPr>
        <w:t xml:space="preserve">i urządzenia </w:t>
      </w:r>
      <w:r w:rsidRPr="00F27907">
        <w:rPr>
          <w:rFonts w:ascii="Times New Roman" w:hAnsi="Times New Roman" w:cs="Times New Roman"/>
        </w:rPr>
        <w:t xml:space="preserve">powinny </w:t>
      </w:r>
      <w:r w:rsidR="00020423" w:rsidRPr="00F27907">
        <w:rPr>
          <w:rFonts w:ascii="Times New Roman" w:hAnsi="Times New Roman" w:cs="Times New Roman"/>
        </w:rPr>
        <w:t xml:space="preserve">fabrycznie nowe, </w:t>
      </w:r>
      <w:r w:rsidRPr="00F27907">
        <w:rPr>
          <w:rFonts w:ascii="Times New Roman" w:hAnsi="Times New Roman" w:cs="Times New Roman"/>
        </w:rPr>
        <w:t xml:space="preserve">posiadać </w:t>
      </w:r>
      <w:r w:rsidR="00005BD6" w:rsidRPr="00F27907">
        <w:rPr>
          <w:rFonts w:ascii="Times New Roman" w:hAnsi="Times New Roman" w:cs="Times New Roman"/>
        </w:rPr>
        <w:t>aktualne deklaracje</w:t>
      </w:r>
      <w:r w:rsidR="00F27907" w:rsidRPr="00F27907">
        <w:rPr>
          <w:rFonts w:ascii="Times New Roman" w:hAnsi="Times New Roman" w:cs="Times New Roman"/>
        </w:rPr>
        <w:t xml:space="preserve"> zgodności</w:t>
      </w:r>
      <w:r w:rsidR="00005BD6" w:rsidRPr="00F27907">
        <w:rPr>
          <w:rFonts w:ascii="Times New Roman" w:hAnsi="Times New Roman" w:cs="Times New Roman"/>
        </w:rPr>
        <w:t xml:space="preserve">, </w:t>
      </w:r>
      <w:r w:rsidRPr="00F27907">
        <w:rPr>
          <w:rFonts w:ascii="Times New Roman" w:hAnsi="Times New Roman" w:cs="Times New Roman"/>
        </w:rPr>
        <w:t>atesty</w:t>
      </w:r>
      <w:r w:rsidR="00AA5C20">
        <w:rPr>
          <w:rFonts w:ascii="Times New Roman" w:hAnsi="Times New Roman" w:cs="Times New Roman"/>
        </w:rPr>
        <w:t xml:space="preserve">, </w:t>
      </w:r>
      <w:r w:rsidRPr="00F27907">
        <w:rPr>
          <w:rFonts w:ascii="Times New Roman" w:hAnsi="Times New Roman" w:cs="Times New Roman"/>
        </w:rPr>
        <w:lastRenderedPageBreak/>
        <w:t>certyfikaty materiałowe</w:t>
      </w:r>
      <w:r w:rsidR="0024797E" w:rsidRPr="00F27907">
        <w:rPr>
          <w:rFonts w:ascii="Times New Roman" w:hAnsi="Times New Roman" w:cs="Times New Roman"/>
        </w:rPr>
        <w:t xml:space="preserve"> </w:t>
      </w:r>
      <w:r w:rsidRPr="00F27907">
        <w:rPr>
          <w:rFonts w:ascii="Times New Roman" w:hAnsi="Times New Roman" w:cs="Times New Roman"/>
        </w:rPr>
        <w:t xml:space="preserve"> i </w:t>
      </w:r>
      <w:r w:rsidR="0024797E" w:rsidRPr="00F27907">
        <w:rPr>
          <w:rFonts w:ascii="Times New Roman" w:hAnsi="Times New Roman" w:cs="Times New Roman"/>
        </w:rPr>
        <w:t xml:space="preserve"> </w:t>
      </w:r>
      <w:r w:rsidRPr="00F27907">
        <w:rPr>
          <w:rFonts w:ascii="Times New Roman" w:hAnsi="Times New Roman" w:cs="Times New Roman"/>
        </w:rPr>
        <w:t xml:space="preserve">winny być dopuszczone do obrotu i stosowania </w:t>
      </w:r>
      <w:r w:rsidR="00020423" w:rsidRPr="00F27907">
        <w:rPr>
          <w:rFonts w:ascii="Times New Roman" w:hAnsi="Times New Roman" w:cs="Times New Roman"/>
        </w:rPr>
        <w:t>w budownictwie</w:t>
      </w:r>
      <w:r w:rsidR="00F27907" w:rsidRPr="00F27907">
        <w:rPr>
          <w:rFonts w:ascii="Times New Roman" w:hAnsi="Times New Roman" w:cs="Times New Roman"/>
        </w:rPr>
        <w:t xml:space="preserve"> zgodnie z obowiązującymi przepisami</w:t>
      </w:r>
      <w:r w:rsidR="00020423" w:rsidRPr="00F27907">
        <w:rPr>
          <w:rFonts w:ascii="Times New Roman" w:hAnsi="Times New Roman" w:cs="Times New Roman"/>
        </w:rPr>
        <w:t>.</w:t>
      </w:r>
      <w:r w:rsidRPr="00F27907">
        <w:rPr>
          <w:rFonts w:ascii="Times New Roman" w:hAnsi="Times New Roman" w:cs="Times New Roman"/>
        </w:rPr>
        <w:t xml:space="preserve"> </w:t>
      </w:r>
      <w:r w:rsidR="00F27907" w:rsidRPr="00F27907">
        <w:rPr>
          <w:rFonts w:ascii="Times New Roman" w:hAnsi="Times New Roman" w:cs="Times New Roman"/>
        </w:rPr>
        <w:t xml:space="preserve">Urządzenia muszą posiadać dokumentację techniczno- ruchową (DTR) lub w przypadku jej braku, instrukcję obsługi, schematy i opisy techniczne aparatury. </w:t>
      </w:r>
    </w:p>
    <w:p w:rsidR="007474D2" w:rsidRPr="00D26BA9" w:rsidRDefault="007474D2" w:rsidP="0024797E">
      <w:pPr>
        <w:spacing w:after="0" w:line="276" w:lineRule="auto"/>
        <w:ind w:left="284" w:hanging="284"/>
        <w:jc w:val="both"/>
        <w:rPr>
          <w:rFonts w:ascii="Times New Roman" w:hAnsi="Times New Roman" w:cs="Times New Roman"/>
        </w:rPr>
      </w:pPr>
    </w:p>
    <w:p w:rsidR="00F70300" w:rsidRPr="00D26BA9" w:rsidRDefault="00F70300" w:rsidP="0024797E">
      <w:pPr>
        <w:spacing w:after="0" w:line="276" w:lineRule="auto"/>
        <w:ind w:left="284" w:hanging="284"/>
        <w:jc w:val="both"/>
        <w:rPr>
          <w:rFonts w:ascii="Times New Roman" w:hAnsi="Times New Roman" w:cs="Times New Roman"/>
        </w:rPr>
      </w:pPr>
      <w:r w:rsidRPr="00D26BA9">
        <w:rPr>
          <w:rFonts w:ascii="Times New Roman" w:hAnsi="Times New Roman" w:cs="Times New Roman"/>
        </w:rPr>
        <w:t>2. Na każde żądanie Zamawiającego Wykonawca jest zobowiązany okazać dokumenty dopuszczające wskazane materiały budowlane do obrotu i stosowania. W przypadku jego braku materiały zostaną poddane badaniu na koszt Wykonawcy, na placu budowy lub w miejscu określonym przez Zamawiającego.</w:t>
      </w:r>
    </w:p>
    <w:p w:rsidR="00F70300" w:rsidRPr="00D26BA9" w:rsidRDefault="00F70300" w:rsidP="0024797E">
      <w:pPr>
        <w:spacing w:line="276" w:lineRule="auto"/>
        <w:jc w:val="both"/>
        <w:rPr>
          <w:rFonts w:ascii="Times New Roman" w:hAnsi="Times New Roman" w:cs="Times New Roman"/>
        </w:rPr>
      </w:pPr>
    </w:p>
    <w:p w:rsidR="00F70300" w:rsidRPr="00D26BA9" w:rsidRDefault="00F70300" w:rsidP="0024797E">
      <w:pPr>
        <w:spacing w:line="276" w:lineRule="auto"/>
        <w:jc w:val="center"/>
        <w:rPr>
          <w:rFonts w:ascii="Times New Roman" w:hAnsi="Times New Roman" w:cs="Times New Roman"/>
        </w:rPr>
      </w:pPr>
      <w:r w:rsidRPr="00D26BA9">
        <w:rPr>
          <w:rFonts w:ascii="Times New Roman" w:hAnsi="Times New Roman" w:cs="Times New Roman"/>
          <w:b/>
        </w:rPr>
        <w:t>§ 8</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Podwykonawcy</w:t>
      </w:r>
    </w:p>
    <w:p w:rsidR="00F70300" w:rsidRPr="00D26BA9" w:rsidRDefault="00F70300" w:rsidP="002F5EF1">
      <w:pPr>
        <w:spacing w:line="276" w:lineRule="auto"/>
        <w:ind w:left="284" w:hanging="284"/>
        <w:jc w:val="both"/>
        <w:rPr>
          <w:rFonts w:ascii="Times New Roman" w:hAnsi="Times New Roman" w:cs="Times New Roman"/>
        </w:rPr>
      </w:pPr>
      <w:r w:rsidRPr="00D26BA9">
        <w:rPr>
          <w:rFonts w:ascii="Times New Roman" w:hAnsi="Times New Roman" w:cs="Times New Roman"/>
        </w:rPr>
        <w:t>1. Wykonawca zobowiązuje się wykonać całość robót siłami własnymi, z wyjątkiem wykonania …………………………………………………………………………………, które powierzone zostaną Podwykonawcy …………………………………………………………………………………… zgodnie z ofertą.</w:t>
      </w:r>
    </w:p>
    <w:p w:rsidR="00F70300" w:rsidRPr="00D26BA9" w:rsidRDefault="00F70300" w:rsidP="0024797E">
      <w:pPr>
        <w:spacing w:line="276" w:lineRule="auto"/>
        <w:ind w:left="284" w:hanging="284"/>
        <w:jc w:val="both"/>
        <w:rPr>
          <w:rFonts w:ascii="Times New Roman" w:hAnsi="Times New Roman" w:cs="Times New Roman"/>
        </w:rPr>
      </w:pPr>
      <w:r w:rsidRPr="00D26BA9">
        <w:rPr>
          <w:rFonts w:ascii="Times New Roman" w:hAnsi="Times New Roman" w:cs="Times New Roman"/>
        </w:rPr>
        <w:t>2. W przypadku każdorazowej woli Wykonawcy powierzenia części robót podwykonawcy, strony zgodnie oświadczają, że do zawarcia przez Wykonawcę umowy o roboty budowlane z podwykonawcą jest wymagana zgoda Zamawiającego w zakresie warunków ich realizacji.</w:t>
      </w:r>
    </w:p>
    <w:p w:rsidR="00496CB4" w:rsidRPr="00D26BA9" w:rsidRDefault="00F70300" w:rsidP="0024797E">
      <w:pPr>
        <w:spacing w:line="276" w:lineRule="auto"/>
        <w:ind w:left="284" w:hanging="284"/>
        <w:jc w:val="both"/>
        <w:rPr>
          <w:rFonts w:ascii="Times New Roman" w:hAnsi="Times New Roman" w:cs="Times New Roman"/>
        </w:rPr>
      </w:pPr>
      <w:r w:rsidRPr="00D26BA9">
        <w:rPr>
          <w:rFonts w:ascii="Times New Roman" w:hAnsi="Times New Roman" w:cs="Times New Roman"/>
        </w:rPr>
        <w:t>3. Wykonawca, Podwykonawca lub dalszy Podwykonawca zamówienia na roboty budowlane zamierzający zawrzeć umowę o podwykonawstwo, której przedmiotem są roboty budowlane, jest obowiązany, w trakcie realizacji niniejszej umowy, do przedłożenia Zamawiającemu projektu tej umowy.</w:t>
      </w:r>
    </w:p>
    <w:p w:rsidR="00F70300" w:rsidRPr="00D26BA9" w:rsidRDefault="0024797E" w:rsidP="006D6F2C">
      <w:pPr>
        <w:spacing w:line="276" w:lineRule="auto"/>
        <w:ind w:left="284" w:hanging="142"/>
        <w:jc w:val="both"/>
        <w:rPr>
          <w:rFonts w:ascii="Times New Roman" w:hAnsi="Times New Roman" w:cs="Times New Roman"/>
        </w:rPr>
      </w:pPr>
      <w:r>
        <w:rPr>
          <w:rFonts w:ascii="Times New Roman" w:hAnsi="Times New Roman" w:cs="Times New Roman"/>
        </w:rPr>
        <w:t xml:space="preserve">  </w:t>
      </w:r>
      <w:r w:rsidR="00F70300" w:rsidRPr="00D26BA9">
        <w:rPr>
          <w:rFonts w:ascii="Times New Roman" w:hAnsi="Times New Roman" w:cs="Times New Roman"/>
        </w:rPr>
        <w:t xml:space="preserve"> Podwykonawca lub dalszy Podwykonawca, zamierzający zawrzeć umowę, o której mowa w ust. 3</w:t>
      </w:r>
      <w:r w:rsidR="00272295">
        <w:rPr>
          <w:rFonts w:ascii="Times New Roman" w:hAnsi="Times New Roman" w:cs="Times New Roman"/>
        </w:rPr>
        <w:t>niniejszego paragrafu</w:t>
      </w:r>
      <w:r w:rsidR="00F70300" w:rsidRPr="00D26BA9">
        <w:rPr>
          <w:rFonts w:ascii="Times New Roman" w:hAnsi="Times New Roman" w:cs="Times New Roman"/>
        </w:rPr>
        <w:t>, j</w:t>
      </w:r>
      <w:r w:rsidR="00C13C9B" w:rsidRPr="00D26BA9">
        <w:rPr>
          <w:rFonts w:ascii="Times New Roman" w:hAnsi="Times New Roman" w:cs="Times New Roman"/>
        </w:rPr>
        <w:t xml:space="preserve">est </w:t>
      </w:r>
      <w:r w:rsidR="00F70300" w:rsidRPr="00D26BA9">
        <w:rPr>
          <w:rFonts w:ascii="Times New Roman" w:hAnsi="Times New Roman" w:cs="Times New Roman"/>
        </w:rPr>
        <w:t>obowiązany dołączyć zgodę Wykonawcy na zawarcie umowy o podwykonawstwo o treści zgodnej z projektem umowy.</w:t>
      </w:r>
    </w:p>
    <w:p w:rsidR="00F70300" w:rsidRPr="00D26BA9" w:rsidRDefault="00F70300" w:rsidP="0024797E">
      <w:pPr>
        <w:spacing w:line="276" w:lineRule="auto"/>
        <w:ind w:left="284" w:hanging="284"/>
        <w:jc w:val="both"/>
        <w:rPr>
          <w:rFonts w:ascii="Times New Roman" w:hAnsi="Times New Roman" w:cs="Times New Roman"/>
        </w:rPr>
      </w:pPr>
      <w:r w:rsidRPr="00D26BA9">
        <w:rPr>
          <w:rFonts w:ascii="Times New Roman" w:hAnsi="Times New Roman" w:cs="Times New Roman"/>
        </w:rPr>
        <w:t>4. Termin zapłaty wynagrodzenia Podwykonawcy lub dalszemu Podwy</w:t>
      </w:r>
      <w:r w:rsidR="0024797E">
        <w:rPr>
          <w:rFonts w:ascii="Times New Roman" w:hAnsi="Times New Roman" w:cs="Times New Roman"/>
        </w:rPr>
        <w:t xml:space="preserve">konawcy przewidziany w umowie o </w:t>
      </w:r>
      <w:r w:rsidRPr="00D26BA9">
        <w:rPr>
          <w:rFonts w:ascii="Times New Roman" w:hAnsi="Times New Roman" w:cs="Times New Roman"/>
        </w:rPr>
        <w:t>podwykonawstwo nie może być dłuższy niż 15 dni od dnia doręczenia Wykonawcy, Podwykonawcy lub dalszemu Podwykonawcy faktury lub rachunku, potwierdzających wykonanie zleconej Podwykonawcy lub dalszemu Podwykonawcy roboty budowlanej.</w:t>
      </w:r>
    </w:p>
    <w:p w:rsidR="00F70300" w:rsidRPr="00D26BA9" w:rsidRDefault="00D93A28" w:rsidP="0024797E">
      <w:pPr>
        <w:spacing w:after="0" w:line="276" w:lineRule="auto"/>
        <w:jc w:val="both"/>
        <w:rPr>
          <w:rFonts w:ascii="Times New Roman" w:hAnsi="Times New Roman" w:cs="Times New Roman"/>
        </w:rPr>
      </w:pPr>
      <w:r>
        <w:rPr>
          <w:rFonts w:ascii="Times New Roman" w:hAnsi="Times New Roman" w:cs="Times New Roman"/>
        </w:rPr>
        <w:t xml:space="preserve">5. </w:t>
      </w:r>
      <w:r w:rsidR="00F70300" w:rsidRPr="00D26BA9">
        <w:rPr>
          <w:rFonts w:ascii="Times New Roman" w:hAnsi="Times New Roman" w:cs="Times New Roman"/>
        </w:rPr>
        <w:t xml:space="preserve">Zamawiający może w terminie 14 dni zgłosić pisemne zastrzeżenia do projektu umowy </w:t>
      </w:r>
      <w:r w:rsidR="00F70300" w:rsidRPr="00D26BA9">
        <w:rPr>
          <w:rFonts w:ascii="Times New Roman" w:hAnsi="Times New Roman" w:cs="Times New Roman"/>
        </w:rPr>
        <w:br/>
      </w:r>
      <w:r w:rsidR="0024797E">
        <w:rPr>
          <w:rFonts w:ascii="Times New Roman" w:hAnsi="Times New Roman" w:cs="Times New Roman"/>
        </w:rPr>
        <w:t xml:space="preserve">   </w:t>
      </w:r>
      <w:r w:rsidR="00EE09A4">
        <w:rPr>
          <w:rFonts w:ascii="Times New Roman" w:hAnsi="Times New Roman" w:cs="Times New Roman"/>
        </w:rPr>
        <w:t xml:space="preserve">   </w:t>
      </w:r>
      <w:r w:rsidR="00F70300" w:rsidRPr="00D26BA9">
        <w:rPr>
          <w:rFonts w:ascii="Times New Roman" w:hAnsi="Times New Roman" w:cs="Times New Roman"/>
        </w:rPr>
        <w:t xml:space="preserve">o podwykonawstwo, </w:t>
      </w:r>
      <w:r w:rsidR="002276E1">
        <w:rPr>
          <w:rFonts w:ascii="Times New Roman" w:hAnsi="Times New Roman" w:cs="Times New Roman"/>
        </w:rPr>
        <w:t xml:space="preserve">której przedmiotem są roboty budowlane </w:t>
      </w:r>
      <w:r w:rsidR="00F70300" w:rsidRPr="00D26BA9">
        <w:rPr>
          <w:rFonts w:ascii="Times New Roman" w:hAnsi="Times New Roman" w:cs="Times New Roman"/>
        </w:rPr>
        <w:t xml:space="preserve">jeżeli umowa:                                                                                                 </w:t>
      </w:r>
    </w:p>
    <w:p w:rsidR="00F70300" w:rsidRPr="00272295" w:rsidRDefault="00F70300" w:rsidP="00CC08A0">
      <w:pPr>
        <w:pStyle w:val="Akapitzlist"/>
        <w:numPr>
          <w:ilvl w:val="0"/>
          <w:numId w:val="36"/>
        </w:numPr>
        <w:spacing w:after="0" w:line="276" w:lineRule="auto"/>
        <w:jc w:val="both"/>
        <w:rPr>
          <w:rFonts w:ascii="Times New Roman" w:hAnsi="Times New Roman" w:cs="Times New Roman"/>
        </w:rPr>
      </w:pPr>
      <w:r w:rsidRPr="00272295">
        <w:rPr>
          <w:rFonts w:ascii="Times New Roman" w:hAnsi="Times New Roman" w:cs="Times New Roman"/>
        </w:rPr>
        <w:t>nie spełnia wymagań określonych w specyfikacji istotnych warunków zamówienia,</w:t>
      </w:r>
    </w:p>
    <w:p w:rsidR="00F70300" w:rsidRPr="00272295" w:rsidRDefault="00F70300" w:rsidP="00CC08A0">
      <w:pPr>
        <w:pStyle w:val="Akapitzlist"/>
        <w:numPr>
          <w:ilvl w:val="0"/>
          <w:numId w:val="36"/>
        </w:numPr>
        <w:spacing w:after="0" w:line="276" w:lineRule="auto"/>
        <w:jc w:val="both"/>
        <w:rPr>
          <w:rFonts w:ascii="Times New Roman" w:hAnsi="Times New Roman" w:cs="Times New Roman"/>
        </w:rPr>
      </w:pPr>
      <w:r w:rsidRPr="00272295">
        <w:rPr>
          <w:rFonts w:ascii="Times New Roman" w:hAnsi="Times New Roman" w:cs="Times New Roman"/>
        </w:rPr>
        <w:t>przewiduje termin zapłaty wynagrodzenia dłuższy niż określony w ust. 5.</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6. Niezgłoszenie pisemnych zastrzeżeń przez Zamawiającego do przedłożonego projektu umowy o podwykonawstwo, której przedmiotem są roboty budowlane, w terminie określonym w ust. </w:t>
      </w:r>
      <w:r w:rsidR="00496CB4" w:rsidRPr="00D26BA9">
        <w:rPr>
          <w:rFonts w:ascii="Times New Roman" w:hAnsi="Times New Roman" w:cs="Times New Roman"/>
        </w:rPr>
        <w:t>5</w:t>
      </w:r>
      <w:r w:rsidR="00E24651">
        <w:rPr>
          <w:rFonts w:ascii="Times New Roman" w:hAnsi="Times New Roman" w:cs="Times New Roman"/>
        </w:rPr>
        <w:t xml:space="preserve"> niniejszego paragrafu</w:t>
      </w:r>
      <w:r w:rsidRPr="00D26BA9">
        <w:rPr>
          <w:rFonts w:ascii="Times New Roman" w:hAnsi="Times New Roman" w:cs="Times New Roman"/>
        </w:rPr>
        <w:t>, uważa się za akceptację projektu umowy przez Zamawiającego.</w:t>
      </w:r>
    </w:p>
    <w:p w:rsidR="00F70300" w:rsidRPr="00D26BA9" w:rsidRDefault="00F70300" w:rsidP="00EE09A4">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7. 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14 dni, zgłosić pisemny sprzeciw do umowy o podwykonawstwo, określonej w ust. 6, </w:t>
      </w:r>
      <w:r w:rsidR="009C51F5">
        <w:rPr>
          <w:rFonts w:ascii="Times New Roman" w:hAnsi="Times New Roman" w:cs="Times New Roman"/>
        </w:rPr>
        <w:t xml:space="preserve">w szczególności </w:t>
      </w:r>
      <w:r w:rsidRPr="00D26BA9">
        <w:rPr>
          <w:rFonts w:ascii="Times New Roman" w:hAnsi="Times New Roman" w:cs="Times New Roman"/>
        </w:rPr>
        <w:t xml:space="preserve">jeżeli umowa: </w:t>
      </w:r>
    </w:p>
    <w:p w:rsidR="00F70300" w:rsidRPr="00B85277" w:rsidRDefault="00F70300" w:rsidP="00CC08A0">
      <w:pPr>
        <w:pStyle w:val="Akapitzlist"/>
        <w:numPr>
          <w:ilvl w:val="0"/>
          <w:numId w:val="30"/>
        </w:numPr>
        <w:spacing w:after="0" w:line="276" w:lineRule="auto"/>
        <w:jc w:val="both"/>
        <w:rPr>
          <w:rFonts w:ascii="Times New Roman" w:hAnsi="Times New Roman" w:cs="Times New Roman"/>
        </w:rPr>
      </w:pPr>
      <w:r w:rsidRPr="00B85277">
        <w:rPr>
          <w:rFonts w:ascii="Times New Roman" w:hAnsi="Times New Roman" w:cs="Times New Roman"/>
        </w:rPr>
        <w:t>nie spełnia wymagań określonych w specyfikacji istotnych warunków zamówienia,</w:t>
      </w:r>
    </w:p>
    <w:p w:rsidR="00F70300" w:rsidRPr="00B85277" w:rsidRDefault="00F70300" w:rsidP="00CC08A0">
      <w:pPr>
        <w:pStyle w:val="Akapitzlist"/>
        <w:numPr>
          <w:ilvl w:val="0"/>
          <w:numId w:val="30"/>
        </w:numPr>
        <w:spacing w:after="0" w:line="276" w:lineRule="auto"/>
        <w:jc w:val="both"/>
        <w:rPr>
          <w:rFonts w:ascii="Times New Roman" w:hAnsi="Times New Roman" w:cs="Times New Roman"/>
        </w:rPr>
      </w:pPr>
      <w:r w:rsidRPr="00B85277">
        <w:rPr>
          <w:rFonts w:ascii="Times New Roman" w:hAnsi="Times New Roman" w:cs="Times New Roman"/>
        </w:rPr>
        <w:t>przewiduje termin zapłaty wynagrodzenia dłuższy niż określony w ust. 5.</w:t>
      </w:r>
    </w:p>
    <w:p w:rsidR="00D93A28" w:rsidRPr="00D26BA9" w:rsidRDefault="00D93A28" w:rsidP="00EE09A4">
      <w:pPr>
        <w:spacing w:after="0" w:line="276" w:lineRule="auto"/>
        <w:jc w:val="both"/>
        <w:rPr>
          <w:rFonts w:ascii="Times New Roman" w:hAnsi="Times New Roman" w:cs="Times New Roman"/>
        </w:rPr>
      </w:pP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lastRenderedPageBreak/>
        <w:t xml:space="preserve">8. Niezgłoszenie pisemnego sprzeciwu przez Zamawiającego do przedłożonej umowy o podwykonawstwo, której przedmiotem są roboty budowlane, w terminie określonym w ust. </w:t>
      </w:r>
      <w:r w:rsidR="00496CB4" w:rsidRPr="00D26BA9">
        <w:rPr>
          <w:rFonts w:ascii="Times New Roman" w:hAnsi="Times New Roman" w:cs="Times New Roman"/>
        </w:rPr>
        <w:t>7</w:t>
      </w:r>
      <w:r w:rsidRPr="00D26BA9">
        <w:rPr>
          <w:rFonts w:ascii="Times New Roman" w:hAnsi="Times New Roman" w:cs="Times New Roman"/>
        </w:rPr>
        <w:t>, uważ</w:t>
      </w:r>
      <w:r w:rsidR="003338BB">
        <w:rPr>
          <w:rFonts w:ascii="Times New Roman" w:hAnsi="Times New Roman" w:cs="Times New Roman"/>
        </w:rPr>
        <w:t xml:space="preserve">a </w:t>
      </w:r>
      <w:r w:rsidRPr="00D26BA9">
        <w:rPr>
          <w:rFonts w:ascii="Times New Roman" w:hAnsi="Times New Roman" w:cs="Times New Roman"/>
        </w:rPr>
        <w:t xml:space="preserve"> się za akceptację umowy przez Zamawiającego. Przepisy niniejszego paragrafu stosuje się odpowiednio do zmiany umowy o podwykonawstwo, której   przedmiotem są roboty budowlane.</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9.</w:t>
      </w:r>
      <w:r w:rsidR="003338BB">
        <w:rPr>
          <w:rFonts w:ascii="Times New Roman" w:hAnsi="Times New Roman" w:cs="Times New Roman"/>
        </w:rPr>
        <w:t xml:space="preserve"> </w:t>
      </w:r>
      <w:r w:rsidRPr="00D26BA9">
        <w:rPr>
          <w:rFonts w:ascii="Times New Roman" w:hAnsi="Times New Roman" w:cs="Times New Roman"/>
        </w:rPr>
        <w:t xml:space="preserve">Postanowienia powyższe nie naruszają praw i obowiązków Zamawiającego, Wykonawcy,     </w:t>
      </w:r>
      <w:r w:rsidR="00EE09A4">
        <w:rPr>
          <w:rFonts w:ascii="Times New Roman" w:hAnsi="Times New Roman" w:cs="Times New Roman"/>
        </w:rPr>
        <w:t xml:space="preserve">  </w:t>
      </w:r>
      <w:r w:rsidRPr="00D26BA9">
        <w:rPr>
          <w:rFonts w:ascii="Times New Roman" w:hAnsi="Times New Roman" w:cs="Times New Roman"/>
        </w:rPr>
        <w:t>Podwykonawcy i dalszego Podwykonawcy wynikających z przepisów art. 647</w:t>
      </w:r>
      <w:r w:rsidRPr="00EE09A4">
        <w:rPr>
          <w:rFonts w:ascii="Times New Roman" w:hAnsi="Times New Roman" w:cs="Times New Roman"/>
        </w:rPr>
        <w:t>1</w:t>
      </w:r>
      <w:r w:rsidRPr="00D26BA9">
        <w:rPr>
          <w:rFonts w:ascii="Times New Roman" w:hAnsi="Times New Roman" w:cs="Times New Roman"/>
        </w:rPr>
        <w:t> ustawy z dnia 23 kwietnia 1964 r. - Kodeks cywilny</w:t>
      </w:r>
      <w:r w:rsidR="00020F2E">
        <w:rPr>
          <w:rFonts w:ascii="Times New Roman" w:hAnsi="Times New Roman" w:cs="Times New Roman"/>
        </w:rPr>
        <w:t xml:space="preserve"> (t</w:t>
      </w:r>
      <w:r w:rsidR="002C649B">
        <w:rPr>
          <w:rFonts w:ascii="Times New Roman" w:hAnsi="Times New Roman" w:cs="Times New Roman"/>
        </w:rPr>
        <w:t>j. Dz.U. z 2017 r. poz. 459 z późn.zm.)</w:t>
      </w:r>
      <w:r w:rsidRPr="00D26BA9">
        <w:rPr>
          <w:rFonts w:ascii="Times New Roman" w:hAnsi="Times New Roman" w:cs="Times New Roman"/>
        </w:rPr>
        <w:t>.</w:t>
      </w:r>
    </w:p>
    <w:p w:rsidR="00F70300" w:rsidRPr="00D26BA9" w:rsidRDefault="00F70300" w:rsidP="00D93A28">
      <w:pPr>
        <w:spacing w:line="276" w:lineRule="auto"/>
        <w:ind w:left="284" w:hanging="284"/>
        <w:jc w:val="both"/>
        <w:rPr>
          <w:rFonts w:ascii="Times New Roman" w:hAnsi="Times New Roman" w:cs="Times New Roman"/>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9</w:t>
      </w:r>
    </w:p>
    <w:p w:rsidR="00F70300" w:rsidRPr="00653FBB" w:rsidRDefault="00F70300" w:rsidP="00D26BA9">
      <w:pPr>
        <w:spacing w:line="276" w:lineRule="auto"/>
        <w:jc w:val="center"/>
        <w:rPr>
          <w:rFonts w:ascii="Times New Roman" w:hAnsi="Times New Roman" w:cs="Times New Roman"/>
        </w:rPr>
      </w:pPr>
      <w:r w:rsidRPr="00653FBB">
        <w:rPr>
          <w:rFonts w:ascii="Times New Roman" w:hAnsi="Times New Roman" w:cs="Times New Roman"/>
          <w:b/>
        </w:rPr>
        <w:t>Podwykonawcy</w:t>
      </w:r>
      <w:r w:rsidR="00E75AB9" w:rsidRPr="00653FBB">
        <w:rPr>
          <w:rFonts w:ascii="Times New Roman" w:hAnsi="Times New Roman" w:cs="Times New Roman"/>
          <w:b/>
        </w:rPr>
        <w:t xml:space="preserve"> dostaw i usług</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1. 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F70300" w:rsidRPr="00F6399C"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2. </w:t>
      </w:r>
      <w:r w:rsidR="00EE09A4">
        <w:rPr>
          <w:rFonts w:ascii="Times New Roman" w:hAnsi="Times New Roman" w:cs="Times New Roman"/>
        </w:rPr>
        <w:t xml:space="preserve"> </w:t>
      </w:r>
      <w:r w:rsidRPr="00D26BA9">
        <w:rPr>
          <w:rFonts w:ascii="Times New Roman" w:hAnsi="Times New Roman" w:cs="Times New Roman"/>
        </w:rPr>
        <w:t xml:space="preserve">Obowiązek określony w ust. 1 nie dotyczy umów o podwykonawstwo o wartości brutto mniejszej niż 0,5% wartości brutto niniejszej umowy określonej </w:t>
      </w:r>
      <w:r w:rsidRPr="00F6399C">
        <w:rPr>
          <w:rFonts w:ascii="Times New Roman" w:hAnsi="Times New Roman" w:cs="Times New Roman"/>
        </w:rPr>
        <w:t>w §1</w:t>
      </w:r>
      <w:r w:rsidR="00F6399C" w:rsidRPr="00F6399C">
        <w:rPr>
          <w:rFonts w:ascii="Times New Roman" w:hAnsi="Times New Roman" w:cs="Times New Roman"/>
        </w:rPr>
        <w:t>2</w:t>
      </w:r>
      <w:r w:rsidRPr="00F6399C">
        <w:rPr>
          <w:rFonts w:ascii="Times New Roman" w:hAnsi="Times New Roman" w:cs="Times New Roman"/>
        </w:rPr>
        <w:t xml:space="preserve"> ust.1, oraz o wartości nie większej niż 50.000 zł.</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3. 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lub usługi.</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4. Jeżeli termin zapłaty wynagrodzenia jest dłuższy niż określony w ust. 3, Zamawiający informuje o tym Wykonawcę, Podwykonawcę lub dalszego Podwykonawcę i wzywa go do doprowadzenia do zmiany tej umowy i dostosowania terminu zapłaty zgodnie z ust. 3 pod rygorem wystąpienia o zapłatę kary umownej.</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5. Przepisy niniejszego paragrafu stosuje się odpowiednio do zmiany umowy o podwykonawstwo, której przedmiotem są dostawy lub usługi. </w:t>
      </w:r>
    </w:p>
    <w:p w:rsidR="00F70300" w:rsidRPr="00D26BA9" w:rsidRDefault="00F70300" w:rsidP="00520CAD">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6. </w:t>
      </w:r>
      <w:r w:rsidR="00D93A28">
        <w:rPr>
          <w:rFonts w:ascii="Times New Roman" w:hAnsi="Times New Roman" w:cs="Times New Roman"/>
        </w:rPr>
        <w:t xml:space="preserve"> </w:t>
      </w:r>
      <w:r w:rsidRPr="00D26BA9">
        <w:rPr>
          <w:rFonts w:ascii="Times New Roman" w:hAnsi="Times New Roman" w:cs="Times New Roman"/>
        </w:rPr>
        <w:t xml:space="preserve">Postanowienia powyższe nie naruszają praw i obowiązków Zamawiającego, Wykonawcy, Podwykonawcy </w:t>
      </w:r>
      <w:r w:rsidR="00EE09A4">
        <w:rPr>
          <w:rFonts w:ascii="Times New Roman" w:hAnsi="Times New Roman" w:cs="Times New Roman"/>
        </w:rPr>
        <w:t xml:space="preserve">  </w:t>
      </w:r>
      <w:r w:rsidR="00D93A28">
        <w:rPr>
          <w:rFonts w:ascii="Times New Roman" w:hAnsi="Times New Roman" w:cs="Times New Roman"/>
        </w:rPr>
        <w:t xml:space="preserve"> </w:t>
      </w:r>
      <w:r w:rsidRPr="00D26BA9">
        <w:rPr>
          <w:rFonts w:ascii="Times New Roman" w:hAnsi="Times New Roman" w:cs="Times New Roman"/>
        </w:rPr>
        <w:t>i dalszego Podwykonawcy wynikających z przepisów art. 647</w:t>
      </w:r>
      <w:r w:rsidRPr="00D26BA9">
        <w:rPr>
          <w:rFonts w:ascii="Times New Roman" w:hAnsi="Times New Roman" w:cs="Times New Roman"/>
          <w:vertAlign w:val="superscript"/>
        </w:rPr>
        <w:t>1</w:t>
      </w:r>
      <w:r w:rsidRPr="00D26BA9">
        <w:rPr>
          <w:rFonts w:ascii="Times New Roman" w:hAnsi="Times New Roman" w:cs="Times New Roman"/>
        </w:rPr>
        <w:t> ustawy z dnia 23 kwi</w:t>
      </w:r>
      <w:r w:rsidR="00520CAD">
        <w:rPr>
          <w:rFonts w:ascii="Times New Roman" w:hAnsi="Times New Roman" w:cs="Times New Roman"/>
        </w:rPr>
        <w:t>etnia 1964 r. - Kodeks cywilny.</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10</w:t>
      </w:r>
    </w:p>
    <w:p w:rsidR="00F70300" w:rsidRPr="00D26BA9" w:rsidRDefault="002E1C5C" w:rsidP="00D26BA9">
      <w:pPr>
        <w:spacing w:line="276" w:lineRule="auto"/>
        <w:jc w:val="center"/>
        <w:rPr>
          <w:rFonts w:ascii="Times New Roman" w:hAnsi="Times New Roman" w:cs="Times New Roman"/>
        </w:rPr>
      </w:pPr>
      <w:r>
        <w:rPr>
          <w:rFonts w:ascii="Times New Roman" w:hAnsi="Times New Roman" w:cs="Times New Roman"/>
          <w:b/>
        </w:rPr>
        <w:t xml:space="preserve">Warunki zapłaty </w:t>
      </w:r>
      <w:r w:rsidR="00F70300" w:rsidRPr="00D26BA9">
        <w:rPr>
          <w:rFonts w:ascii="Times New Roman" w:hAnsi="Times New Roman" w:cs="Times New Roman"/>
          <w:b/>
        </w:rPr>
        <w:t>Podwykonawcy</w:t>
      </w:r>
    </w:p>
    <w:p w:rsidR="00F70300" w:rsidRPr="00D26BA9" w:rsidRDefault="00F70300" w:rsidP="00EE09A4">
      <w:pPr>
        <w:spacing w:line="276" w:lineRule="auto"/>
        <w:ind w:left="426" w:hanging="426"/>
        <w:jc w:val="both"/>
        <w:rPr>
          <w:rFonts w:ascii="Times New Roman" w:hAnsi="Times New Roman" w:cs="Times New Roman"/>
        </w:rPr>
      </w:pPr>
      <w:r w:rsidRPr="00D26BA9">
        <w:rPr>
          <w:rFonts w:ascii="Times New Roman" w:hAnsi="Times New Roman" w:cs="Times New Roman"/>
        </w:rPr>
        <w:t>1.</w:t>
      </w:r>
      <w:r w:rsidR="00D93A28">
        <w:rPr>
          <w:rFonts w:ascii="Times New Roman" w:hAnsi="Times New Roman" w:cs="Times New Roman"/>
        </w:rPr>
        <w:t xml:space="preserve"> </w:t>
      </w:r>
      <w:r w:rsidRPr="00D26BA9">
        <w:rPr>
          <w:rFonts w:ascii="Times New Roman" w:hAnsi="Times New Roman" w:cs="Times New Roman"/>
        </w:rPr>
        <w:t>Zamawiający dokonuje bezpośredniej zapłaty wymagalnego wynagrodzenia przysługującego Podwykonawcy lub dalszemu Podwykonawcy, w przypadku uchylenia się od obowiązku zapłaty odpowiednio przez Wykonawcę, Podwykonawcę lub dalszego Podwykonawcę zamówienia na roboty budowlane.</w:t>
      </w:r>
    </w:p>
    <w:p w:rsidR="00F70300" w:rsidRPr="00D26BA9" w:rsidRDefault="00F70300" w:rsidP="00EE09A4">
      <w:pPr>
        <w:spacing w:line="276" w:lineRule="auto"/>
        <w:ind w:left="426" w:hanging="426"/>
        <w:jc w:val="both"/>
        <w:rPr>
          <w:rFonts w:ascii="Times New Roman" w:hAnsi="Times New Roman" w:cs="Times New Roman"/>
        </w:rPr>
      </w:pPr>
      <w:r w:rsidRPr="00D26BA9">
        <w:rPr>
          <w:rFonts w:ascii="Times New Roman" w:hAnsi="Times New Roman" w:cs="Times New Roman"/>
        </w:rPr>
        <w:t xml:space="preserve">2. </w:t>
      </w:r>
      <w:r w:rsidR="00EE09A4">
        <w:rPr>
          <w:rFonts w:ascii="Times New Roman" w:hAnsi="Times New Roman" w:cs="Times New Roman"/>
        </w:rPr>
        <w:t xml:space="preserve"> </w:t>
      </w:r>
      <w:r w:rsidRPr="00D26BA9">
        <w:rPr>
          <w:rFonts w:ascii="Times New Roman" w:hAnsi="Times New Roman" w:cs="Times New Roman"/>
        </w:rPr>
        <w:t>Warunkiem bezpośredniej zapłaty wynagrodzenia określonego w ust. 1 jest uprzednie zaakceptowanie przez Zamawiającego umowy o podwykonawstwo, której przedmiotem są roboty budowlane lub przedłożenie Zamawiającemu poświadczonej za zgod</w:t>
      </w:r>
      <w:r w:rsidR="00EE09A4">
        <w:rPr>
          <w:rFonts w:ascii="Times New Roman" w:hAnsi="Times New Roman" w:cs="Times New Roman"/>
        </w:rPr>
        <w:t xml:space="preserve">ność z oryginałem kopii umowy  o </w:t>
      </w:r>
      <w:r w:rsidRPr="00D26BA9">
        <w:rPr>
          <w:rFonts w:ascii="Times New Roman" w:hAnsi="Times New Roman" w:cs="Times New Roman"/>
        </w:rPr>
        <w:t>podwykonawstwo, której przedmiotem są dostawy lub usługi.</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3. </w:t>
      </w:r>
      <w:r w:rsidR="00EE09A4">
        <w:rPr>
          <w:rFonts w:ascii="Times New Roman" w:hAnsi="Times New Roman" w:cs="Times New Roman"/>
        </w:rPr>
        <w:t xml:space="preserve">  </w:t>
      </w:r>
      <w:r w:rsidRPr="00D26BA9">
        <w:rPr>
          <w:rFonts w:ascii="Times New Roman" w:hAnsi="Times New Roman" w:cs="Times New Roman"/>
        </w:rPr>
        <w:t>Bezpośrednia zapłata obejmuje wyłącznie należne wynagrodzenie, bez odsetek, należnych Podwykonawcy lub dalszemu Podwykonawcy.</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lastRenderedPageBreak/>
        <w:t>4. 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rsidR="00F70300" w:rsidRPr="00D26BA9" w:rsidRDefault="00F70300" w:rsidP="00EE09A4">
      <w:pPr>
        <w:spacing w:after="0" w:line="276" w:lineRule="auto"/>
        <w:ind w:left="284" w:hanging="284"/>
        <w:jc w:val="both"/>
        <w:rPr>
          <w:rFonts w:ascii="Times New Roman" w:hAnsi="Times New Roman" w:cs="Times New Roman"/>
        </w:rPr>
      </w:pPr>
      <w:r w:rsidRPr="00D26BA9">
        <w:rPr>
          <w:rFonts w:ascii="Times New Roman" w:hAnsi="Times New Roman" w:cs="Times New Roman"/>
        </w:rPr>
        <w:t>5. W przypadku zgłoszenia uwag, o których mowa w ust. 4, w terminie wskazanym przez Zamawiającego, Zamawiający może:</w:t>
      </w:r>
    </w:p>
    <w:p w:rsidR="00F70300" w:rsidRPr="00B85277" w:rsidRDefault="00F70300" w:rsidP="00CC08A0">
      <w:pPr>
        <w:pStyle w:val="Akapitzlist"/>
        <w:numPr>
          <w:ilvl w:val="0"/>
          <w:numId w:val="31"/>
        </w:numPr>
        <w:spacing w:after="0" w:line="276" w:lineRule="auto"/>
        <w:jc w:val="both"/>
        <w:rPr>
          <w:rFonts w:ascii="Times New Roman" w:hAnsi="Times New Roman" w:cs="Times New Roman"/>
        </w:rPr>
      </w:pPr>
      <w:r w:rsidRPr="00B85277">
        <w:rPr>
          <w:rFonts w:ascii="Times New Roman" w:hAnsi="Times New Roman" w:cs="Times New Roman"/>
        </w:rPr>
        <w:t xml:space="preserve">nie dokonać bezpośredniej zapłaty wynagrodzenia Podwykonawcy lub dalszemu Podwykonawcy, jeżeli </w:t>
      </w:r>
      <w:r w:rsidR="00D93A28" w:rsidRPr="00B85277">
        <w:rPr>
          <w:rFonts w:ascii="Times New Roman" w:hAnsi="Times New Roman" w:cs="Times New Roman"/>
        </w:rPr>
        <w:t xml:space="preserve"> </w:t>
      </w:r>
      <w:r w:rsidRPr="00B85277">
        <w:rPr>
          <w:rFonts w:ascii="Times New Roman" w:hAnsi="Times New Roman" w:cs="Times New Roman"/>
        </w:rPr>
        <w:t>Wykonawca, Podwykonawca lub dalszy Podwykonawca wykaże niezasadność takiej zapłaty, albo</w:t>
      </w:r>
    </w:p>
    <w:p w:rsidR="00F70300" w:rsidRPr="00B85277" w:rsidRDefault="00F70300" w:rsidP="00CC08A0">
      <w:pPr>
        <w:pStyle w:val="Akapitzlist"/>
        <w:numPr>
          <w:ilvl w:val="0"/>
          <w:numId w:val="31"/>
        </w:numPr>
        <w:spacing w:after="0" w:line="276" w:lineRule="auto"/>
        <w:jc w:val="both"/>
        <w:rPr>
          <w:rFonts w:ascii="Times New Roman" w:hAnsi="Times New Roman" w:cs="Times New Roman"/>
        </w:rPr>
      </w:pPr>
      <w:r w:rsidRPr="00B85277">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70300" w:rsidRPr="00B85277" w:rsidRDefault="00F70300" w:rsidP="00CC08A0">
      <w:pPr>
        <w:pStyle w:val="Akapitzlist"/>
        <w:numPr>
          <w:ilvl w:val="0"/>
          <w:numId w:val="31"/>
        </w:numPr>
        <w:spacing w:after="0" w:line="276" w:lineRule="auto"/>
        <w:jc w:val="both"/>
        <w:rPr>
          <w:rFonts w:ascii="Times New Roman" w:hAnsi="Times New Roman" w:cs="Times New Roman"/>
        </w:rPr>
      </w:pPr>
      <w:r w:rsidRPr="00B85277">
        <w:rPr>
          <w:rFonts w:ascii="Times New Roman" w:hAnsi="Times New Roman" w:cs="Times New Roman"/>
        </w:rPr>
        <w:t>dokonać bezpośredniej zapłaty wynagrodzenia Podwykonawcy lub dalszemu Podwykonawcy, jeżeli Podwykonawca lub dalszy Podwykonawca wykaże zasadność takiej zapłaty.</w:t>
      </w:r>
    </w:p>
    <w:p w:rsidR="00D93A28" w:rsidRPr="00D26BA9" w:rsidRDefault="00D93A28" w:rsidP="00D93A28">
      <w:pPr>
        <w:spacing w:after="0" w:line="276" w:lineRule="auto"/>
        <w:ind w:left="567" w:hanging="283"/>
        <w:jc w:val="both"/>
        <w:rPr>
          <w:rFonts w:ascii="Times New Roman" w:hAnsi="Times New Roman" w:cs="Times New Roman"/>
        </w:rPr>
      </w:pPr>
    </w:p>
    <w:p w:rsidR="00F70300" w:rsidRPr="00690450"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6. W przypadku dokonania bezpośredniej zapłaty Podwykonawcy lub dalszemu Podwykonawcy Zamawiający potrąca kwotę wypłaconego wynagrodzenia z wynagrodzenia należnego Wykonawcy, Podwykonawcy lub </w:t>
      </w:r>
      <w:r w:rsidRPr="00690450">
        <w:rPr>
          <w:rFonts w:ascii="Times New Roman" w:hAnsi="Times New Roman" w:cs="Times New Roman"/>
        </w:rPr>
        <w:t>dalszemu Podwykonawcy.</w:t>
      </w:r>
    </w:p>
    <w:p w:rsidR="00AA3668" w:rsidRDefault="00AA3668" w:rsidP="00AA3668">
      <w:pPr>
        <w:spacing w:line="276" w:lineRule="auto"/>
        <w:ind w:left="284" w:hanging="284"/>
        <w:jc w:val="both"/>
        <w:rPr>
          <w:rFonts w:ascii="Times New Roman" w:hAnsi="Times New Roman" w:cs="Times New Roman"/>
        </w:rPr>
      </w:pPr>
      <w:r w:rsidRPr="00690450">
        <w:rPr>
          <w:rFonts w:ascii="Times New Roman" w:hAnsi="Times New Roman" w:cs="Times New Roman"/>
        </w:rPr>
        <w:t xml:space="preserve">7. Konieczność </w:t>
      </w:r>
      <w:r w:rsidR="00E77478">
        <w:rPr>
          <w:rFonts w:ascii="Times New Roman" w:hAnsi="Times New Roman" w:cs="Times New Roman"/>
        </w:rPr>
        <w:t>dwukrotnego</w:t>
      </w:r>
      <w:r w:rsidRPr="00690450">
        <w:rPr>
          <w:rFonts w:ascii="Times New Roman" w:hAnsi="Times New Roman" w:cs="Times New Roman"/>
        </w:rPr>
        <w:t xml:space="preserve"> dokonywania bezpośredniej zapłaty podwykonawcy lub dalszemu podwykonawcy lub konieczność dokonania bezpośredniej zapłaty na sumę większą niż 5% wartości umowy w sprawie zamówienia publicznego może stanowić podstawę do odstąpienia od umowy w sprawie zamówienia publicznego przez zamawiającego.</w:t>
      </w:r>
    </w:p>
    <w:p w:rsidR="00B85277" w:rsidRPr="00D26BA9" w:rsidRDefault="005F1F61" w:rsidP="00B85277">
      <w:pPr>
        <w:spacing w:after="0" w:line="276" w:lineRule="auto"/>
        <w:jc w:val="both"/>
        <w:rPr>
          <w:rFonts w:ascii="Times New Roman" w:hAnsi="Times New Roman" w:cs="Times New Roman"/>
        </w:rPr>
      </w:pPr>
      <w:r>
        <w:rPr>
          <w:rFonts w:ascii="Times New Roman" w:hAnsi="Times New Roman" w:cs="Times New Roman"/>
        </w:rPr>
        <w:t>8</w:t>
      </w:r>
      <w:r w:rsidR="00F70300" w:rsidRPr="00D26BA9">
        <w:rPr>
          <w:rFonts w:ascii="Times New Roman" w:hAnsi="Times New Roman" w:cs="Times New Roman"/>
        </w:rPr>
        <w:t>.</w:t>
      </w:r>
      <w:r w:rsidR="00EE09A4">
        <w:rPr>
          <w:rFonts w:ascii="Times New Roman" w:hAnsi="Times New Roman" w:cs="Times New Roman"/>
        </w:rPr>
        <w:t xml:space="preserve">  </w:t>
      </w:r>
      <w:r w:rsidR="00B85277" w:rsidRPr="00D26BA9">
        <w:rPr>
          <w:rFonts w:ascii="Times New Roman" w:hAnsi="Times New Roman" w:cs="Times New Roman"/>
        </w:rPr>
        <w:t>Wykonawca, Podwykonawca lub dalszy Podwykonawca zawierając umowę o podwykonawstwo ma obowiązek zawrzeć w niej zapisy:</w:t>
      </w:r>
    </w:p>
    <w:p w:rsidR="00B85277" w:rsidRPr="00B85277" w:rsidRDefault="00B85277" w:rsidP="00CC08A0">
      <w:pPr>
        <w:pStyle w:val="Akapitzlist"/>
        <w:numPr>
          <w:ilvl w:val="0"/>
          <w:numId w:val="28"/>
        </w:numPr>
        <w:spacing w:after="0" w:line="276" w:lineRule="auto"/>
        <w:jc w:val="both"/>
        <w:rPr>
          <w:rFonts w:ascii="Times New Roman" w:hAnsi="Times New Roman" w:cs="Times New Roman"/>
        </w:rPr>
      </w:pPr>
      <w:r w:rsidRPr="00B85277">
        <w:rPr>
          <w:rFonts w:ascii="Times New Roman" w:hAnsi="Times New Roman" w:cs="Times New Roman"/>
        </w:rPr>
        <w:t>odpowiednio inkorporujące treść § 8, § 9, § 10 niniejszej umowy, w stosunku do zawierania dalszych umów  o podwykonawstwo, a także określić kary umowne za nieprzedłożenie Zamawiającemu projektu lub oryginału umowy,</w:t>
      </w:r>
    </w:p>
    <w:p w:rsidR="00B85277" w:rsidRPr="00B85277" w:rsidRDefault="00B85277" w:rsidP="00CC08A0">
      <w:pPr>
        <w:pStyle w:val="Akapitzlist"/>
        <w:numPr>
          <w:ilvl w:val="0"/>
          <w:numId w:val="28"/>
        </w:numPr>
        <w:spacing w:after="0" w:line="276" w:lineRule="auto"/>
        <w:jc w:val="both"/>
        <w:rPr>
          <w:rFonts w:ascii="Times New Roman" w:hAnsi="Times New Roman" w:cs="Times New Roman"/>
        </w:rPr>
      </w:pPr>
      <w:r w:rsidRPr="00B85277">
        <w:rPr>
          <w:rFonts w:ascii="Times New Roman" w:hAnsi="Times New Roman" w:cs="Times New Roman"/>
        </w:rPr>
        <w:t>nakładające obowiązek na Podwykonawcę lub dalszego Podwykonawcę przedkładania Zamawiającemu:</w:t>
      </w:r>
    </w:p>
    <w:p w:rsidR="00B85277" w:rsidRPr="00D26BA9" w:rsidRDefault="00B85277" w:rsidP="00CC08A0">
      <w:pPr>
        <w:numPr>
          <w:ilvl w:val="0"/>
          <w:numId w:val="27"/>
        </w:numPr>
        <w:spacing w:line="276" w:lineRule="auto"/>
        <w:jc w:val="both"/>
        <w:rPr>
          <w:rFonts w:ascii="Times New Roman" w:hAnsi="Times New Roman" w:cs="Times New Roman"/>
        </w:rPr>
      </w:pPr>
      <w:r w:rsidRPr="00D26BA9">
        <w:rPr>
          <w:rFonts w:ascii="Times New Roman" w:hAnsi="Times New Roman" w:cs="Times New Roman"/>
        </w:rPr>
        <w:t xml:space="preserve">poświadczonej za zgodność z oryginałem kopii faktury lub rachunku wystawionych stronie, z którą zawarł umowę o podwykonawstwo w terminie </w:t>
      </w:r>
      <w:r>
        <w:rPr>
          <w:rFonts w:ascii="Times New Roman" w:hAnsi="Times New Roman" w:cs="Times New Roman"/>
        </w:rPr>
        <w:t>3</w:t>
      </w:r>
      <w:r w:rsidRPr="00D26BA9">
        <w:rPr>
          <w:rFonts w:ascii="Times New Roman" w:hAnsi="Times New Roman" w:cs="Times New Roman"/>
        </w:rPr>
        <w:t xml:space="preserve"> dni od ich wystawienia, </w:t>
      </w:r>
    </w:p>
    <w:p w:rsidR="00B85277" w:rsidRPr="00D26BA9" w:rsidRDefault="00B85277" w:rsidP="00CC08A0">
      <w:pPr>
        <w:numPr>
          <w:ilvl w:val="0"/>
          <w:numId w:val="27"/>
        </w:numPr>
        <w:spacing w:line="276" w:lineRule="auto"/>
        <w:jc w:val="both"/>
        <w:rPr>
          <w:rFonts w:ascii="Times New Roman" w:hAnsi="Times New Roman" w:cs="Times New Roman"/>
        </w:rPr>
      </w:pPr>
      <w:r w:rsidRPr="00D26BA9">
        <w:rPr>
          <w:rFonts w:ascii="Times New Roman" w:hAnsi="Times New Roman" w:cs="Times New Roman"/>
        </w:rPr>
        <w:t>własnego oświadczenia o otrzymaniu zapłaty ww. faktury lub rachunku w terminie 7 dni od otrzymania zapłaty.</w:t>
      </w:r>
    </w:p>
    <w:p w:rsidR="00750C96" w:rsidRPr="00520CAD" w:rsidRDefault="00F70300" w:rsidP="00520CAD">
      <w:pPr>
        <w:pStyle w:val="Akapitzlist"/>
        <w:numPr>
          <w:ilvl w:val="0"/>
          <w:numId w:val="26"/>
        </w:numPr>
        <w:spacing w:line="276" w:lineRule="auto"/>
        <w:jc w:val="both"/>
        <w:rPr>
          <w:rFonts w:ascii="Times New Roman" w:hAnsi="Times New Roman" w:cs="Times New Roman"/>
        </w:rPr>
      </w:pPr>
      <w:r w:rsidRPr="00B85277">
        <w:rPr>
          <w:rFonts w:ascii="Times New Roman" w:hAnsi="Times New Roman" w:cs="Times New Roman"/>
        </w:rPr>
        <w:t>Postanowienia powyższe nie naruszają praw i obowiązków Zamawiającego, Wykonawcy, Podwykonawcy i dalszego Podwykonawcy wynikających z przepisów art. 647</w:t>
      </w:r>
      <w:r w:rsidRPr="00B85277">
        <w:rPr>
          <w:rFonts w:ascii="Times New Roman" w:hAnsi="Times New Roman" w:cs="Times New Roman"/>
          <w:vertAlign w:val="superscript"/>
        </w:rPr>
        <w:t>1</w:t>
      </w:r>
      <w:r w:rsidRPr="00B85277">
        <w:rPr>
          <w:rFonts w:ascii="Times New Roman" w:hAnsi="Times New Roman" w:cs="Times New Roman"/>
        </w:rPr>
        <w:t xml:space="preserve"> ustawy z dnia 23 kwietnia 1964 r. Kodeks cywilny.</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11</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Zakaz przeniesienia zobowiązań</w:t>
      </w:r>
    </w:p>
    <w:p w:rsidR="00F70300" w:rsidRPr="00D26BA9" w:rsidRDefault="00F70300" w:rsidP="00873364">
      <w:pPr>
        <w:spacing w:after="0" w:line="276" w:lineRule="auto"/>
        <w:jc w:val="both"/>
        <w:rPr>
          <w:rFonts w:ascii="Times New Roman" w:hAnsi="Times New Roman" w:cs="Times New Roman"/>
        </w:rPr>
      </w:pPr>
      <w:r w:rsidRPr="00D26BA9">
        <w:rPr>
          <w:rFonts w:ascii="Times New Roman" w:hAnsi="Times New Roman" w:cs="Times New Roman"/>
        </w:rPr>
        <w:t>1. Wykonawca oświadcza, że:</w:t>
      </w:r>
    </w:p>
    <w:p w:rsidR="00F70300" w:rsidRPr="00D26BA9" w:rsidRDefault="00873364" w:rsidP="002E1C5C">
      <w:pPr>
        <w:spacing w:after="0" w:line="276" w:lineRule="auto"/>
        <w:jc w:val="both"/>
        <w:rPr>
          <w:rFonts w:ascii="Times New Roman" w:hAnsi="Times New Roman" w:cs="Times New Roman"/>
        </w:rPr>
      </w:pPr>
      <w:r>
        <w:rPr>
          <w:rFonts w:ascii="Times New Roman" w:hAnsi="Times New Roman" w:cs="Times New Roman"/>
        </w:rPr>
        <w:t xml:space="preserve">   </w:t>
      </w:r>
      <w:r w:rsidR="00DB1864" w:rsidRPr="00D26BA9">
        <w:rPr>
          <w:rFonts w:ascii="Times New Roman" w:hAnsi="Times New Roman" w:cs="Times New Roman"/>
        </w:rPr>
        <w:t>a)</w:t>
      </w:r>
      <w:r>
        <w:rPr>
          <w:rFonts w:ascii="Times New Roman" w:hAnsi="Times New Roman" w:cs="Times New Roman"/>
        </w:rPr>
        <w:t xml:space="preserve">  </w:t>
      </w:r>
      <w:r w:rsidR="00F70300" w:rsidRPr="00D26BA9">
        <w:rPr>
          <w:rFonts w:ascii="Times New Roman" w:hAnsi="Times New Roman" w:cs="Times New Roman"/>
        </w:rPr>
        <w:t xml:space="preserve">wierzytelność po stronie Wykonawcy z tytułu robót wykonanych i odebranych w ramach </w:t>
      </w:r>
      <w:r w:rsidR="00F70300" w:rsidRPr="00D26BA9">
        <w:rPr>
          <w:rFonts w:ascii="Times New Roman" w:hAnsi="Times New Roman" w:cs="Times New Roman"/>
        </w:rPr>
        <w:tab/>
        <w:t>niniejszej umowy powstanie pod warunkiem, że wraz z dokumentami związanymi z odbiorem robót Wykonawca przedstawi prawidłowo wystawioną fakturę własną oraz otrzymane od Podwykonawców faktury z potwierdzeniem ich zapłaty w formie oświadczeń złożonych przez Podwykonawców za zakres</w:t>
      </w:r>
      <w:r w:rsidR="00900759" w:rsidRPr="00D26BA9">
        <w:rPr>
          <w:rFonts w:ascii="Times New Roman" w:hAnsi="Times New Roman" w:cs="Times New Roman"/>
        </w:rPr>
        <w:t xml:space="preserve"> robót objęty fakturą Wykonawcy, </w:t>
      </w:r>
      <w:r w:rsidR="00900759" w:rsidRPr="00873364">
        <w:rPr>
          <w:rFonts w:ascii="Times New Roman" w:hAnsi="Times New Roman" w:cs="Times New Roman"/>
        </w:rPr>
        <w:t>wzór oświadczenia stanowi załącznik nr 8 do umowy</w:t>
      </w:r>
      <w:r w:rsidR="00900759" w:rsidRPr="00D26BA9">
        <w:rPr>
          <w:rFonts w:ascii="Times New Roman" w:hAnsi="Times New Roman" w:cs="Times New Roman"/>
        </w:rPr>
        <w:t>.</w:t>
      </w:r>
      <w:r w:rsidR="00F70300" w:rsidRPr="00D26BA9">
        <w:rPr>
          <w:rFonts w:ascii="Times New Roman" w:hAnsi="Times New Roman" w:cs="Times New Roman"/>
        </w:rPr>
        <w:t xml:space="preserve"> </w:t>
      </w:r>
    </w:p>
    <w:p w:rsidR="00F70300" w:rsidRPr="00D26BA9" w:rsidRDefault="00F70300" w:rsidP="00873364">
      <w:pPr>
        <w:spacing w:after="0" w:line="276" w:lineRule="auto"/>
        <w:jc w:val="both"/>
        <w:rPr>
          <w:rFonts w:ascii="Times New Roman" w:hAnsi="Times New Roman" w:cs="Times New Roman"/>
        </w:rPr>
      </w:pPr>
      <w:r w:rsidRPr="00D26BA9">
        <w:rPr>
          <w:rFonts w:ascii="Times New Roman" w:hAnsi="Times New Roman" w:cs="Times New Roman"/>
        </w:rPr>
        <w:lastRenderedPageBreak/>
        <w:t>2. Wykonawca za działania i zaniechania podwykonawcy odpowiada jak za działania i zaniechania własne.</w:t>
      </w:r>
    </w:p>
    <w:p w:rsidR="00F70300" w:rsidRPr="00D26BA9" w:rsidRDefault="00F70300" w:rsidP="00873364">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3. Realizacja robót w podwykonawstwie nie zwalnia Wykonawców z odpowiedzialności za wykonanie </w:t>
      </w:r>
      <w:r w:rsidR="00873364">
        <w:rPr>
          <w:rFonts w:ascii="Times New Roman" w:hAnsi="Times New Roman" w:cs="Times New Roman"/>
        </w:rPr>
        <w:t xml:space="preserve">    </w:t>
      </w:r>
      <w:r w:rsidRPr="00D26BA9">
        <w:rPr>
          <w:rFonts w:ascii="Times New Roman" w:hAnsi="Times New Roman" w:cs="Times New Roman"/>
        </w:rPr>
        <w:t xml:space="preserve">obowiązków wynikających z umowy i przepisów </w:t>
      </w:r>
      <w:r w:rsidR="002C649B">
        <w:rPr>
          <w:rFonts w:ascii="Times New Roman" w:hAnsi="Times New Roman" w:cs="Times New Roman"/>
        </w:rPr>
        <w:t xml:space="preserve">prawa </w:t>
      </w:r>
      <w:r w:rsidRPr="00D26BA9">
        <w:rPr>
          <w:rFonts w:ascii="Times New Roman" w:hAnsi="Times New Roman" w:cs="Times New Roman"/>
        </w:rPr>
        <w:t>obowiązując</w:t>
      </w:r>
      <w:r w:rsidR="002C649B">
        <w:rPr>
          <w:rFonts w:ascii="Times New Roman" w:hAnsi="Times New Roman" w:cs="Times New Roman"/>
        </w:rPr>
        <w:t>ego w Rzeczypospolitej Polskiej</w:t>
      </w:r>
      <w:r w:rsidRPr="00D26BA9">
        <w:rPr>
          <w:rFonts w:ascii="Times New Roman" w:hAnsi="Times New Roman" w:cs="Times New Roman"/>
        </w:rPr>
        <w:t>.</w:t>
      </w:r>
    </w:p>
    <w:p w:rsidR="00F70300" w:rsidRPr="00D26BA9" w:rsidRDefault="00F70300" w:rsidP="00873364">
      <w:pPr>
        <w:spacing w:after="0" w:line="276" w:lineRule="auto"/>
        <w:ind w:left="284" w:hanging="284"/>
        <w:jc w:val="both"/>
        <w:rPr>
          <w:rFonts w:ascii="Times New Roman" w:hAnsi="Times New Roman" w:cs="Times New Roman"/>
        </w:rPr>
      </w:pPr>
      <w:r w:rsidRPr="00D26BA9">
        <w:rPr>
          <w:rFonts w:ascii="Times New Roman" w:hAnsi="Times New Roman" w:cs="Times New Roman"/>
        </w:rPr>
        <w:t>4. Jeżeli zmiana albo rezygnacja z podwykonawcy dotyczy podmiotu, na którego zasoby Wykonawca powoływał się na zasadach określonych w art. 22a ust</w:t>
      </w:r>
      <w:r w:rsidR="00A432B8">
        <w:rPr>
          <w:rFonts w:ascii="Times New Roman" w:hAnsi="Times New Roman" w:cs="Times New Roman"/>
        </w:rPr>
        <w:t>aw</w:t>
      </w:r>
      <w:r w:rsidR="00020F2E">
        <w:rPr>
          <w:rFonts w:ascii="Times New Roman" w:hAnsi="Times New Roman" w:cs="Times New Roman"/>
        </w:rPr>
        <w:t>y Prawo Zamówień Publicznych (t</w:t>
      </w:r>
      <w:r w:rsidR="00A432B8">
        <w:rPr>
          <w:rFonts w:ascii="Times New Roman" w:hAnsi="Times New Roman" w:cs="Times New Roman"/>
        </w:rPr>
        <w:t>j. Dz.U. z 2017 r. poz. 1579)</w:t>
      </w:r>
      <w:r w:rsidRPr="00D26BA9">
        <w:rPr>
          <w:rFonts w:ascii="Times New Roman" w:hAnsi="Times New Roman" w:cs="Times New Roman"/>
        </w:rPr>
        <w:t>, w celu wykazania spełniania warunków udziału w postępowaniu, Wykonawca jest zobowiązany wykazać Zamawiającemu, iż proponowany inny podwykonawca samodzielnie spełnia je w stopniu nie mniejszym niż podwykonawca, na którego zasoby Wykonawca powoływał się w trakcie postępowania o udzielenie zamówienia.</w:t>
      </w:r>
    </w:p>
    <w:p w:rsidR="00F70300" w:rsidRPr="00653FBB" w:rsidRDefault="00873364" w:rsidP="00873364">
      <w:pPr>
        <w:spacing w:line="276" w:lineRule="auto"/>
        <w:ind w:left="284" w:hanging="284"/>
        <w:jc w:val="both"/>
        <w:rPr>
          <w:rFonts w:ascii="Times New Roman" w:hAnsi="Times New Roman" w:cs="Times New Roman"/>
        </w:rPr>
      </w:pPr>
      <w:r w:rsidRPr="00653FBB">
        <w:rPr>
          <w:rFonts w:ascii="Times New Roman" w:hAnsi="Times New Roman" w:cs="Times New Roman"/>
        </w:rPr>
        <w:t xml:space="preserve">     </w:t>
      </w:r>
      <w:r w:rsidR="00F70300" w:rsidRPr="00653FBB">
        <w:rPr>
          <w:rFonts w:ascii="Times New Roman" w:hAnsi="Times New Roman" w:cs="Times New Roman"/>
        </w:rPr>
        <w:t>(</w:t>
      </w:r>
      <w:r w:rsidR="00F70300" w:rsidRPr="00653FBB">
        <w:rPr>
          <w:rFonts w:ascii="Times New Roman" w:hAnsi="Times New Roman" w:cs="Times New Roman"/>
          <w:i/>
        </w:rPr>
        <w:t>Treść ust. 4 będzie wpisana do umowy w przypadku, gdy Wykonawca będzie powoływał się na zasoby podmiotu trzeciego w celu wykazania spełniania warunków udziału w postępowaniu).</w:t>
      </w:r>
    </w:p>
    <w:p w:rsidR="00F70300" w:rsidRPr="00D26BA9" w:rsidRDefault="00F70300" w:rsidP="00D26BA9">
      <w:pPr>
        <w:spacing w:line="276" w:lineRule="auto"/>
        <w:rPr>
          <w:rFonts w:ascii="Times New Roman" w:hAnsi="Times New Roman" w:cs="Times New Roman"/>
          <w:i/>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1</w:t>
      </w:r>
      <w:r w:rsidR="00B85277">
        <w:rPr>
          <w:rFonts w:ascii="Times New Roman" w:hAnsi="Times New Roman" w:cs="Times New Roman"/>
          <w:b/>
        </w:rPr>
        <w:t>2</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Wynagrodzenie</w:t>
      </w:r>
    </w:p>
    <w:p w:rsidR="00F853F7" w:rsidRPr="00D26BA9" w:rsidRDefault="00F853F7" w:rsidP="00CC08A0">
      <w:pPr>
        <w:widowControl w:val="0"/>
        <w:numPr>
          <w:ilvl w:val="0"/>
          <w:numId w:val="9"/>
        </w:numPr>
        <w:tabs>
          <w:tab w:val="num" w:pos="1080"/>
          <w:tab w:val="num" w:pos="3063"/>
        </w:tabs>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 xml:space="preserve">Łączne wynagrodzenie należne Wykonawcy za realizację przedmiotu Umowy wynosi </w:t>
      </w:r>
      <w:r w:rsidRPr="00D26BA9">
        <w:rPr>
          <w:rFonts w:ascii="Times New Roman" w:eastAsia="Lucida Sans Unicode" w:hAnsi="Times New Roman" w:cs="Times New Roman"/>
          <w:b/>
        </w:rPr>
        <w:t>…………………….. zł brutto</w:t>
      </w:r>
      <w:r w:rsidRPr="00D26BA9">
        <w:rPr>
          <w:rFonts w:ascii="Times New Roman" w:eastAsia="Lucida Sans Unicode" w:hAnsi="Times New Roman" w:cs="Times New Roman"/>
        </w:rPr>
        <w:t xml:space="preserve"> (słownie: ………………………………………) tj. …………………….. zł netto (słownie: ………………………..) powiększone o należny podatek VAT w wysokości 23% tj. ………………………….. zł (słownie: ………………………………………) i będzie płatne przez </w:t>
      </w:r>
      <w:r w:rsidR="000C2715">
        <w:rPr>
          <w:rFonts w:ascii="Times New Roman" w:eastAsia="Lucida Sans Unicode" w:hAnsi="Times New Roman" w:cs="Times New Roman"/>
        </w:rPr>
        <w:t>Towarzystwo Ubezpieczeniowe rozliczające szkodę będącą przyczyną prowadzenia prac remontowych</w:t>
      </w:r>
      <w:r w:rsidRPr="00D26BA9">
        <w:rPr>
          <w:rFonts w:ascii="Times New Roman" w:eastAsia="Lucida Sans Unicode" w:hAnsi="Times New Roman" w:cs="Times New Roman"/>
        </w:rPr>
        <w:t xml:space="preserve">. </w:t>
      </w:r>
    </w:p>
    <w:p w:rsidR="00F853F7" w:rsidRPr="00D26BA9" w:rsidRDefault="00F853F7" w:rsidP="00CC08A0">
      <w:pPr>
        <w:widowControl w:val="0"/>
        <w:numPr>
          <w:ilvl w:val="0"/>
          <w:numId w:val="9"/>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Wynagrodzenie, określone w ust. 1 jest rozumiane jako cena ryczałtowa za wykonanie całości zamówienia i musi obejmować wynagrodzenie za wszystkie roboty</w:t>
      </w:r>
      <w:r w:rsidR="006D7CC4">
        <w:rPr>
          <w:rFonts w:ascii="Times New Roman" w:eastAsia="Lucida Sans Unicode" w:hAnsi="Times New Roman" w:cs="Times New Roman"/>
        </w:rPr>
        <w:t>, materiały i urządzenia</w:t>
      </w:r>
      <w:r w:rsidRPr="00D26BA9">
        <w:rPr>
          <w:rFonts w:ascii="Times New Roman" w:eastAsia="Lucida Sans Unicode" w:hAnsi="Times New Roman" w:cs="Times New Roman"/>
        </w:rPr>
        <w:t xml:space="preserve"> wynikające z dokumentacji przetargowej, wymagań SIWZ.</w:t>
      </w:r>
    </w:p>
    <w:p w:rsidR="00F853F7" w:rsidRPr="00D26BA9" w:rsidRDefault="00F853F7" w:rsidP="00CC08A0">
      <w:pPr>
        <w:widowControl w:val="0"/>
        <w:numPr>
          <w:ilvl w:val="0"/>
          <w:numId w:val="9"/>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 xml:space="preserve"> Wynagrodzenie za przedmiot Umowy obejmuje wszystkie koszty związane z  wykonaniem i odbiorem przedmiotu Umowy.</w:t>
      </w:r>
    </w:p>
    <w:p w:rsidR="00F853F7" w:rsidRPr="00D26BA9" w:rsidRDefault="00F853F7" w:rsidP="00CC08A0">
      <w:pPr>
        <w:widowControl w:val="0"/>
        <w:numPr>
          <w:ilvl w:val="0"/>
          <w:numId w:val="9"/>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color w:val="000000"/>
        </w:rPr>
        <w:t>Wynagrodzenie za przedmiot Umowy obejmuje</w:t>
      </w:r>
      <w:r w:rsidR="005F048E">
        <w:rPr>
          <w:rFonts w:ascii="Times New Roman" w:eastAsia="Lucida Sans Unicode" w:hAnsi="Times New Roman" w:cs="Times New Roman"/>
          <w:color w:val="000000"/>
        </w:rPr>
        <w:t xml:space="preserve"> w szczególności</w:t>
      </w:r>
      <w:r w:rsidRPr="00D26BA9">
        <w:rPr>
          <w:rFonts w:ascii="Times New Roman" w:eastAsia="Lucida Sans Unicode" w:hAnsi="Times New Roman" w:cs="Times New Roman"/>
          <w:color w:val="000000"/>
        </w:rPr>
        <w:t>:</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wykonanie robót objętych opracowaną dokumentacją projektową (w tym zakup urządzeń oraz materiałów budowlanych),</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robót przygotowawczych (zagospodarowania placu budowy i utrzymania zaplecza budowy),</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wszystkich niezbędnych pomiarów i badań, doprowadzenia powierzchni ścian, posadzek i sufitów do stanu poprzedzającego rozpoczęcie robót,</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zatru</w:t>
      </w:r>
      <w:r w:rsidR="005959B8">
        <w:rPr>
          <w:rFonts w:ascii="Times New Roman" w:eastAsia="Lucida Sans Unicode" w:hAnsi="Times New Roman" w:cs="Times New Roman"/>
          <w:color w:val="000000"/>
        </w:rPr>
        <w:t>dnienia personelu kierowniczego,</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uporządkowania terenu budowy, dojazdu do placu budowy sprzątania po wykonaniu robót,</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ubezpieczeń i zabezpieczeń majątkowych budowy,</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wszelkie opłaty i odszkodowania za szkody, koszty oraz straty wynikłe w związku z prowadzeniem robót,</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zabezpieczenia materiałów i urządzeń,</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energii elektrycznej i wody,</w:t>
      </w:r>
    </w:p>
    <w:p w:rsidR="00F853F7" w:rsidRPr="00D26BA9" w:rsidRDefault="00F853F7" w:rsidP="00CC08A0">
      <w:pPr>
        <w:widowControl w:val="0"/>
        <w:numPr>
          <w:ilvl w:val="0"/>
          <w:numId w:val="32"/>
        </w:numPr>
        <w:suppressAutoHyphens/>
        <w:spacing w:after="0" w:line="276" w:lineRule="auto"/>
        <w:ind w:right="72"/>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wszystkie inne, niewymienione wyżej koszty realizacji Umowy, w tym ogólne koszty budowy, które mogą wystąpić w związku z wykonywaniem robót budowlanych zgodnie z warunkami Umowy, obowiązującymi przepisami technicznymi i prawnymi oraz normami.</w:t>
      </w:r>
    </w:p>
    <w:p w:rsidR="00F853F7" w:rsidRPr="00D56993" w:rsidRDefault="00F853F7" w:rsidP="00CC08A0">
      <w:pPr>
        <w:widowControl w:val="0"/>
        <w:numPr>
          <w:ilvl w:val="0"/>
          <w:numId w:val="9"/>
        </w:numPr>
        <w:suppressAutoHyphens/>
        <w:spacing w:after="0" w:line="276" w:lineRule="auto"/>
        <w:jc w:val="both"/>
        <w:rPr>
          <w:rFonts w:ascii="Times New Roman" w:eastAsia="Lucida Sans Unicode" w:hAnsi="Times New Roman" w:cs="Times New Roman"/>
        </w:rPr>
      </w:pPr>
      <w:r w:rsidRPr="00D56993">
        <w:rPr>
          <w:rFonts w:ascii="Times New Roman" w:eastAsia="Lucida Sans Unicode" w:hAnsi="Times New Roman" w:cs="Times New Roman"/>
        </w:rPr>
        <w:t xml:space="preserve">Rozliczenia </w:t>
      </w:r>
      <w:r w:rsidR="001E5C89">
        <w:rPr>
          <w:rFonts w:ascii="Times New Roman" w:eastAsia="Lucida Sans Unicode" w:hAnsi="Times New Roman" w:cs="Times New Roman"/>
        </w:rPr>
        <w:t>Zamawiają</w:t>
      </w:r>
      <w:r w:rsidR="008D13BA">
        <w:rPr>
          <w:rFonts w:ascii="Times New Roman" w:eastAsia="Lucida Sans Unicode" w:hAnsi="Times New Roman" w:cs="Times New Roman"/>
        </w:rPr>
        <w:t>cego z Wykonawcą następować będzie</w:t>
      </w:r>
      <w:r w:rsidR="001E5C89">
        <w:rPr>
          <w:rFonts w:ascii="Times New Roman" w:eastAsia="Lucida Sans Unicode" w:hAnsi="Times New Roman" w:cs="Times New Roman"/>
        </w:rPr>
        <w:t xml:space="preserve"> po potwierdzeniu rozl</w:t>
      </w:r>
      <w:r w:rsidR="008D13BA">
        <w:rPr>
          <w:rFonts w:ascii="Times New Roman" w:eastAsia="Lucida Sans Unicode" w:hAnsi="Times New Roman" w:cs="Times New Roman"/>
        </w:rPr>
        <w:t>iczenia Wykonawcy z Podwykonawcami</w:t>
      </w:r>
      <w:r w:rsidR="001E5C89">
        <w:rPr>
          <w:rFonts w:ascii="Times New Roman" w:eastAsia="Lucida Sans Unicode" w:hAnsi="Times New Roman" w:cs="Times New Roman"/>
        </w:rPr>
        <w:t xml:space="preserve"> </w:t>
      </w:r>
      <w:r w:rsidRPr="00D56993">
        <w:rPr>
          <w:rFonts w:ascii="Times New Roman" w:eastAsia="Lucida Sans Unicode" w:hAnsi="Times New Roman" w:cs="Times New Roman"/>
        </w:rPr>
        <w:t xml:space="preserve">za wykonane przez nich części przedmiotu Umowy w następujący sposób: </w:t>
      </w:r>
    </w:p>
    <w:p w:rsidR="00F853F7" w:rsidRPr="00D56993" w:rsidRDefault="00F853F7" w:rsidP="00CC08A0">
      <w:pPr>
        <w:widowControl w:val="0"/>
        <w:numPr>
          <w:ilvl w:val="1"/>
          <w:numId w:val="9"/>
        </w:numPr>
        <w:suppressAutoHyphens/>
        <w:spacing w:after="0" w:line="276" w:lineRule="auto"/>
        <w:jc w:val="both"/>
        <w:rPr>
          <w:rFonts w:ascii="Times New Roman" w:eastAsia="Lucida Sans Unicode" w:hAnsi="Times New Roman" w:cs="Times New Roman"/>
        </w:rPr>
      </w:pPr>
      <w:r w:rsidRPr="00D56993">
        <w:rPr>
          <w:rFonts w:ascii="Times New Roman" w:eastAsia="Lucida Sans Unicode" w:hAnsi="Times New Roman" w:cs="Times New Roman"/>
        </w:rPr>
        <w:t>w przypadku wykonania części przedmiotu Umowy przez podwykonawców, Wykonawca składając fakturę, która opiewa na zakres wykonywany również przez podwykonawcę, dokona stosownego podziału należności pomiędzy Wykonawcę i podwykonawcę w protokołach stanowiących podstawę do wystawienia faktury,</w:t>
      </w:r>
    </w:p>
    <w:p w:rsidR="00F853F7" w:rsidRPr="00D56993" w:rsidRDefault="00F853F7" w:rsidP="00CC08A0">
      <w:pPr>
        <w:widowControl w:val="0"/>
        <w:numPr>
          <w:ilvl w:val="1"/>
          <w:numId w:val="9"/>
        </w:numPr>
        <w:suppressAutoHyphens/>
        <w:spacing w:after="0" w:line="276" w:lineRule="auto"/>
        <w:jc w:val="both"/>
        <w:rPr>
          <w:rFonts w:ascii="Times New Roman" w:eastAsia="Lucida Sans Unicode" w:hAnsi="Times New Roman" w:cs="Times New Roman"/>
        </w:rPr>
      </w:pPr>
      <w:r w:rsidRPr="00D56993">
        <w:rPr>
          <w:rFonts w:ascii="Times New Roman" w:eastAsia="Lucida Sans Unicode" w:hAnsi="Times New Roman" w:cs="Times New Roman"/>
        </w:rPr>
        <w:lastRenderedPageBreak/>
        <w:t>zapłata całości należności będzie następowała w całości na rzecz Wykonawcy,</w:t>
      </w:r>
    </w:p>
    <w:p w:rsidR="00F853F7" w:rsidRPr="00D56993" w:rsidRDefault="00F853F7" w:rsidP="00CC08A0">
      <w:pPr>
        <w:widowControl w:val="0"/>
        <w:numPr>
          <w:ilvl w:val="1"/>
          <w:numId w:val="9"/>
        </w:numPr>
        <w:suppressAutoHyphens/>
        <w:spacing w:after="0" w:line="276" w:lineRule="auto"/>
        <w:jc w:val="both"/>
        <w:rPr>
          <w:rFonts w:ascii="Times New Roman" w:eastAsia="Lucida Sans Unicode" w:hAnsi="Times New Roman" w:cs="Times New Roman"/>
        </w:rPr>
      </w:pPr>
      <w:r w:rsidRPr="00D56993">
        <w:rPr>
          <w:rFonts w:ascii="Times New Roman" w:eastAsia="Lucida Sans Unicode" w:hAnsi="Times New Roman" w:cs="Times New Roman"/>
        </w:rPr>
        <w:t xml:space="preserve">w przypadku wystawienia faktury, z której Wykonawca zobowiązany jest do przekazania należności podwykonawcom, Wykonawca w terminie </w:t>
      </w:r>
      <w:r w:rsidR="006A09F2" w:rsidRPr="00D56993">
        <w:rPr>
          <w:rFonts w:ascii="Times New Roman" w:eastAsia="Lucida Sans Unicode" w:hAnsi="Times New Roman" w:cs="Times New Roman"/>
        </w:rPr>
        <w:t>5</w:t>
      </w:r>
      <w:r w:rsidRPr="00D56993">
        <w:rPr>
          <w:rFonts w:ascii="Times New Roman" w:eastAsia="Lucida Sans Unicode" w:hAnsi="Times New Roman" w:cs="Times New Roman"/>
        </w:rPr>
        <w:t xml:space="preserve"> dni przed upływem terminu płatności faktury końcowej przez Zamawiającego złoży kserokopie przelewów dokonanych na rachunki podwykonawców oraz złoży oświadczenia podwykonawców, że wszystkie należności podwykonawców z tytułu zrealizowanych przez nich części przedmiotu Umowy zostały przez Wykonawcę uregulowane</w:t>
      </w:r>
      <w:r w:rsidR="004D00E5" w:rsidRPr="00D56993">
        <w:rPr>
          <w:rFonts w:ascii="Times New Roman" w:eastAsia="Lucida Sans Unicode" w:hAnsi="Times New Roman" w:cs="Times New Roman"/>
        </w:rPr>
        <w:t xml:space="preserve"> – załącznik nr 8 do umowy</w:t>
      </w:r>
      <w:r w:rsidRPr="00D56993">
        <w:rPr>
          <w:rFonts w:ascii="Times New Roman" w:eastAsia="Lucida Sans Unicode" w:hAnsi="Times New Roman" w:cs="Times New Roman"/>
        </w:rPr>
        <w:t>; brak przekazania przez Wykonawcę ww. dokumentów spowoduje zatrzymanie z faktury wynagrodzenia należnego podwykonawcom, do momentu spełnienia tego warunku, bez jakichkolwiek negatywnych</w:t>
      </w:r>
      <w:r w:rsidR="00842A02" w:rsidRPr="00D56993">
        <w:rPr>
          <w:rFonts w:ascii="Times New Roman" w:eastAsia="Lucida Sans Unicode" w:hAnsi="Times New Roman" w:cs="Times New Roman"/>
        </w:rPr>
        <w:t xml:space="preserve"> konsekwencji dla Zamawiającego.</w:t>
      </w:r>
      <w:r w:rsidRPr="00D56993">
        <w:rPr>
          <w:rFonts w:ascii="Times New Roman" w:eastAsia="Lucida Sans Unicode" w:hAnsi="Times New Roman" w:cs="Times New Roman"/>
        </w:rPr>
        <w:t xml:space="preserve"> </w:t>
      </w:r>
    </w:p>
    <w:p w:rsidR="00F853F7" w:rsidRPr="00D56993" w:rsidRDefault="00F853F7" w:rsidP="00CC08A0">
      <w:pPr>
        <w:widowControl w:val="0"/>
        <w:numPr>
          <w:ilvl w:val="0"/>
          <w:numId w:val="9"/>
        </w:numPr>
        <w:tabs>
          <w:tab w:val="num" w:pos="1080"/>
        </w:tabs>
        <w:suppressAutoHyphens/>
        <w:spacing w:after="0" w:line="276" w:lineRule="auto"/>
        <w:jc w:val="both"/>
        <w:rPr>
          <w:rFonts w:ascii="Times New Roman" w:eastAsia="Lucida Sans Unicode" w:hAnsi="Times New Roman" w:cs="Times New Roman"/>
        </w:rPr>
      </w:pPr>
      <w:r w:rsidRPr="00D56993">
        <w:rPr>
          <w:rFonts w:ascii="Times New Roman" w:eastAsia="Lucida Sans Unicode" w:hAnsi="Times New Roman" w:cs="Times New Roman"/>
        </w:rPr>
        <w:t>Z zastrzeżeniem postanowień ustępów powyższych niniejszego paragrafu</w:t>
      </w:r>
      <w:r w:rsidR="0074030D" w:rsidRPr="00D56993">
        <w:rPr>
          <w:rFonts w:ascii="Times New Roman" w:eastAsia="Lucida Sans Unicode" w:hAnsi="Times New Roman" w:cs="Times New Roman"/>
        </w:rPr>
        <w:t>,</w:t>
      </w:r>
      <w:r w:rsidRPr="00D56993">
        <w:rPr>
          <w:rFonts w:ascii="Times New Roman" w:eastAsia="Lucida Sans Unicode" w:hAnsi="Times New Roman" w:cs="Times New Roman"/>
        </w:rPr>
        <w:t xml:space="preserve"> Zamawiający dopuszcza możliwość wystawienia faktury częściowej, na kwotę nie wyższą niż </w:t>
      </w:r>
      <w:r w:rsidR="00842A02" w:rsidRPr="00D56993">
        <w:rPr>
          <w:rFonts w:ascii="Times New Roman" w:eastAsia="Lucida Sans Unicode" w:hAnsi="Times New Roman" w:cs="Times New Roman"/>
        </w:rPr>
        <w:t xml:space="preserve">80 % </w:t>
      </w:r>
      <w:r w:rsidR="0074030D" w:rsidRPr="00D56993">
        <w:rPr>
          <w:rFonts w:ascii="Times New Roman" w:eastAsia="Lucida Sans Unicode" w:hAnsi="Times New Roman" w:cs="Times New Roman"/>
        </w:rPr>
        <w:t>wartości</w:t>
      </w:r>
      <w:r w:rsidRPr="00D56993">
        <w:rPr>
          <w:rFonts w:ascii="Times New Roman" w:eastAsia="Lucida Sans Unicode" w:hAnsi="Times New Roman" w:cs="Times New Roman"/>
        </w:rPr>
        <w:t xml:space="preserve"> wykonanych robót,</w:t>
      </w:r>
      <w:r w:rsidR="0074030D" w:rsidRPr="00D56993">
        <w:rPr>
          <w:rFonts w:ascii="Times New Roman" w:eastAsia="Lucida Sans Unicode" w:hAnsi="Times New Roman" w:cs="Times New Roman"/>
        </w:rPr>
        <w:t xml:space="preserve"> </w:t>
      </w:r>
      <w:r w:rsidRPr="00D56993">
        <w:rPr>
          <w:rFonts w:ascii="Times New Roman" w:eastAsia="Lucida Sans Unicode" w:hAnsi="Times New Roman" w:cs="Times New Roman"/>
        </w:rPr>
        <w:t>w trakcie realizacji Umowy, co potwierdzone być musi protokołem częściowego odbioru robót i poprzedzone zgodą udzieloną przez Zamawiającego.</w:t>
      </w:r>
      <w:r w:rsidR="0074030D" w:rsidRPr="00D56993">
        <w:rPr>
          <w:rFonts w:ascii="Times New Roman" w:eastAsia="Lucida Sans Unicode" w:hAnsi="Times New Roman" w:cs="Times New Roman"/>
        </w:rPr>
        <w:t xml:space="preserve"> Wartość należy przedstawić w oparciu o zatwierdzony przez Inspektora Nadzoru kosztorys ofertowy.</w:t>
      </w:r>
    </w:p>
    <w:p w:rsidR="00F853F7" w:rsidRPr="00D56993" w:rsidRDefault="00F853F7" w:rsidP="00D26BA9">
      <w:pPr>
        <w:tabs>
          <w:tab w:val="num" w:pos="1080"/>
        </w:tabs>
        <w:spacing w:after="0" w:line="276" w:lineRule="auto"/>
        <w:jc w:val="both"/>
        <w:rPr>
          <w:rFonts w:ascii="Times New Roman" w:eastAsia="Lucida Sans Unicode" w:hAnsi="Times New Roman" w:cs="Times New Roman"/>
        </w:rPr>
      </w:pPr>
    </w:p>
    <w:p w:rsidR="00F70300" w:rsidRPr="00D56993" w:rsidRDefault="00B85277" w:rsidP="00D26BA9">
      <w:pPr>
        <w:spacing w:line="276" w:lineRule="auto"/>
        <w:jc w:val="center"/>
        <w:rPr>
          <w:rFonts w:ascii="Times New Roman" w:hAnsi="Times New Roman" w:cs="Times New Roman"/>
        </w:rPr>
      </w:pPr>
      <w:r w:rsidRPr="00D56993">
        <w:rPr>
          <w:rFonts w:ascii="Times New Roman" w:hAnsi="Times New Roman" w:cs="Times New Roman"/>
          <w:b/>
        </w:rPr>
        <w:t>§ 13</w:t>
      </w:r>
    </w:p>
    <w:p w:rsidR="00F70300" w:rsidRPr="00D56993" w:rsidRDefault="00F70300" w:rsidP="00D26BA9">
      <w:pPr>
        <w:spacing w:line="276" w:lineRule="auto"/>
        <w:jc w:val="center"/>
        <w:rPr>
          <w:rFonts w:ascii="Times New Roman" w:hAnsi="Times New Roman" w:cs="Times New Roman"/>
        </w:rPr>
      </w:pPr>
      <w:r w:rsidRPr="00D56993">
        <w:rPr>
          <w:rFonts w:ascii="Times New Roman" w:hAnsi="Times New Roman" w:cs="Times New Roman"/>
          <w:b/>
        </w:rPr>
        <w:t>Zamówienia polegające na powtórzeniu podobnych robót</w:t>
      </w:r>
    </w:p>
    <w:p w:rsidR="00F70300" w:rsidRPr="006951EA" w:rsidRDefault="00AA3668" w:rsidP="006951EA">
      <w:pPr>
        <w:spacing w:line="276" w:lineRule="auto"/>
        <w:jc w:val="both"/>
        <w:rPr>
          <w:rFonts w:ascii="Times New Roman" w:hAnsi="Times New Roman" w:cs="Times New Roman"/>
        </w:rPr>
      </w:pPr>
      <w:r w:rsidRPr="008C0BB4">
        <w:rPr>
          <w:rFonts w:ascii="Times New Roman" w:hAnsi="Times New Roman" w:cs="Times New Roman"/>
        </w:rPr>
        <w:t xml:space="preserve">Zamawiający </w:t>
      </w:r>
      <w:r w:rsidR="000C2715">
        <w:rPr>
          <w:rFonts w:ascii="Times New Roman" w:hAnsi="Times New Roman" w:cs="Times New Roman"/>
        </w:rPr>
        <w:t xml:space="preserve">nie </w:t>
      </w:r>
      <w:r w:rsidRPr="008C0BB4">
        <w:rPr>
          <w:rFonts w:ascii="Times New Roman" w:hAnsi="Times New Roman" w:cs="Times New Roman"/>
        </w:rPr>
        <w:t>prze</w:t>
      </w:r>
      <w:r w:rsidR="000C2715">
        <w:rPr>
          <w:rFonts w:ascii="Times New Roman" w:hAnsi="Times New Roman" w:cs="Times New Roman"/>
        </w:rPr>
        <w:t>widuje  robót budowlanych</w:t>
      </w:r>
      <w:r w:rsidRPr="008C0BB4">
        <w:rPr>
          <w:rFonts w:ascii="Times New Roman" w:hAnsi="Times New Roman" w:cs="Times New Roman"/>
        </w:rPr>
        <w:t xml:space="preserve"> polegające na powtórzeniu podobnych robót budowlanych określonych  w zał</w:t>
      </w:r>
      <w:r w:rsidR="007025EE" w:rsidRPr="008C0BB4">
        <w:rPr>
          <w:rFonts w:ascii="Times New Roman" w:hAnsi="Times New Roman" w:cs="Times New Roman"/>
        </w:rPr>
        <w:t>ącznikach:</w:t>
      </w:r>
      <w:r w:rsidRPr="008C0BB4">
        <w:rPr>
          <w:rFonts w:ascii="Times New Roman" w:hAnsi="Times New Roman" w:cs="Times New Roman"/>
        </w:rPr>
        <w:t xml:space="preserve"> nr 1</w:t>
      </w:r>
      <w:r w:rsidR="002E1C5C" w:rsidRPr="008C0BB4">
        <w:rPr>
          <w:rFonts w:ascii="Times New Roman" w:hAnsi="Times New Roman" w:cs="Times New Roman"/>
        </w:rPr>
        <w:t>, nr 2</w:t>
      </w:r>
      <w:r w:rsidRPr="008C0BB4">
        <w:rPr>
          <w:rFonts w:ascii="Times New Roman" w:hAnsi="Times New Roman" w:cs="Times New Roman"/>
        </w:rPr>
        <w:t xml:space="preserve"> oraz </w:t>
      </w:r>
      <w:r w:rsidR="002E1C5C" w:rsidRPr="008C0BB4">
        <w:rPr>
          <w:rFonts w:ascii="Times New Roman" w:hAnsi="Times New Roman" w:cs="Times New Roman"/>
        </w:rPr>
        <w:t>3</w:t>
      </w:r>
      <w:r w:rsidRPr="008C0BB4">
        <w:rPr>
          <w:rFonts w:ascii="Times New Roman" w:hAnsi="Times New Roman" w:cs="Times New Roman"/>
        </w:rPr>
        <w:t xml:space="preserve">  do niniejszej umowy</w:t>
      </w:r>
      <w:r w:rsidR="007025EE" w:rsidRPr="008C0BB4">
        <w:rPr>
          <w:rFonts w:ascii="Times New Roman" w:hAnsi="Times New Roman" w:cs="Times New Roman"/>
        </w:rPr>
        <w:t>,</w:t>
      </w:r>
      <w:r w:rsidR="006951EA" w:rsidRPr="008C0BB4">
        <w:rPr>
          <w:rFonts w:ascii="Times New Roman" w:hAnsi="Times New Roman" w:cs="Times New Roman"/>
        </w:rPr>
        <w:t>.</w:t>
      </w:r>
    </w:p>
    <w:p w:rsidR="00F70300" w:rsidRPr="00D56993" w:rsidRDefault="00B85277" w:rsidP="00D26BA9">
      <w:pPr>
        <w:spacing w:line="276" w:lineRule="auto"/>
        <w:jc w:val="center"/>
        <w:rPr>
          <w:rFonts w:ascii="Times New Roman" w:hAnsi="Times New Roman" w:cs="Times New Roman"/>
        </w:rPr>
      </w:pPr>
      <w:r w:rsidRPr="00D56993">
        <w:rPr>
          <w:rFonts w:ascii="Times New Roman" w:hAnsi="Times New Roman" w:cs="Times New Roman"/>
          <w:b/>
        </w:rPr>
        <w:t>§ 14</w:t>
      </w:r>
    </w:p>
    <w:p w:rsidR="00F70300" w:rsidRPr="00D56993" w:rsidRDefault="00F70300" w:rsidP="00D26BA9">
      <w:pPr>
        <w:spacing w:line="276" w:lineRule="auto"/>
        <w:jc w:val="center"/>
        <w:rPr>
          <w:rFonts w:ascii="Times New Roman" w:hAnsi="Times New Roman" w:cs="Times New Roman"/>
        </w:rPr>
      </w:pPr>
      <w:r w:rsidRPr="00D56993">
        <w:rPr>
          <w:rFonts w:ascii="Times New Roman" w:hAnsi="Times New Roman" w:cs="Times New Roman"/>
          <w:b/>
        </w:rPr>
        <w:t>Warunki płatności</w:t>
      </w:r>
    </w:p>
    <w:p w:rsidR="00F70300" w:rsidRPr="00D56993" w:rsidRDefault="00F70300" w:rsidP="00873364">
      <w:pPr>
        <w:spacing w:after="0" w:line="276" w:lineRule="auto"/>
        <w:ind w:left="284" w:hanging="284"/>
        <w:jc w:val="both"/>
        <w:rPr>
          <w:rFonts w:ascii="Times New Roman" w:hAnsi="Times New Roman" w:cs="Times New Roman"/>
        </w:rPr>
      </w:pPr>
      <w:r w:rsidRPr="00D56993">
        <w:rPr>
          <w:rFonts w:ascii="Times New Roman" w:hAnsi="Times New Roman" w:cs="Times New Roman"/>
        </w:rPr>
        <w:t>1.</w:t>
      </w:r>
      <w:r w:rsidRPr="00D56993">
        <w:rPr>
          <w:rFonts w:ascii="Times New Roman" w:hAnsi="Times New Roman" w:cs="Times New Roman"/>
          <w:b/>
        </w:rPr>
        <w:t xml:space="preserve"> </w:t>
      </w:r>
      <w:r w:rsidRPr="00D56993">
        <w:rPr>
          <w:rFonts w:ascii="Times New Roman" w:hAnsi="Times New Roman" w:cs="Times New Roman"/>
        </w:rPr>
        <w:t xml:space="preserve">Strony ustalają, iż </w:t>
      </w:r>
      <w:r w:rsidR="003015CB" w:rsidRPr="00D56993">
        <w:rPr>
          <w:rFonts w:ascii="Times New Roman" w:hAnsi="Times New Roman" w:cs="Times New Roman"/>
        </w:rPr>
        <w:t xml:space="preserve">dostarczenie faktury do siedziby Zamawiającego obejmującej </w:t>
      </w:r>
      <w:r w:rsidRPr="00D56993">
        <w:rPr>
          <w:rFonts w:ascii="Times New Roman" w:hAnsi="Times New Roman" w:cs="Times New Roman"/>
        </w:rPr>
        <w:t xml:space="preserve">rozliczenie Wykonawcy za zrealizowany przedmiot umowy nastąpi najpóźniej w terminie do </w:t>
      </w:r>
      <w:r w:rsidR="003015CB" w:rsidRPr="00D56993">
        <w:rPr>
          <w:rFonts w:ascii="Times New Roman" w:hAnsi="Times New Roman" w:cs="Times New Roman"/>
        </w:rPr>
        <w:t>5</w:t>
      </w:r>
      <w:r w:rsidRPr="00D56993">
        <w:rPr>
          <w:rFonts w:ascii="Times New Roman" w:hAnsi="Times New Roman" w:cs="Times New Roman"/>
        </w:rPr>
        <w:t xml:space="preserve"> dni po</w:t>
      </w:r>
      <w:r w:rsidR="00616646" w:rsidRPr="00D56993">
        <w:rPr>
          <w:rFonts w:ascii="Times New Roman" w:hAnsi="Times New Roman" w:cs="Times New Roman"/>
        </w:rPr>
        <w:t xml:space="preserve"> </w:t>
      </w:r>
      <w:r w:rsidRPr="00D56993">
        <w:rPr>
          <w:rFonts w:ascii="Times New Roman" w:hAnsi="Times New Roman" w:cs="Times New Roman"/>
        </w:rPr>
        <w:t>zakończeniu i odbiorze końcowym robót.</w:t>
      </w:r>
    </w:p>
    <w:p w:rsidR="003015CB" w:rsidRPr="00D56993" w:rsidRDefault="003015CB" w:rsidP="00CC08A0">
      <w:pPr>
        <w:pStyle w:val="Akapitzlist"/>
        <w:widowControl w:val="0"/>
        <w:numPr>
          <w:ilvl w:val="3"/>
          <w:numId w:val="7"/>
        </w:numPr>
        <w:suppressAutoHyphens/>
        <w:spacing w:after="0" w:line="276" w:lineRule="auto"/>
        <w:ind w:left="284" w:hanging="284"/>
        <w:jc w:val="both"/>
        <w:rPr>
          <w:rFonts w:ascii="Times New Roman" w:hAnsi="Times New Roman" w:cs="Times New Roman"/>
        </w:rPr>
      </w:pPr>
      <w:r w:rsidRPr="00D56993">
        <w:rPr>
          <w:rFonts w:ascii="Times New Roman" w:eastAsia="Lucida Sans Unicode" w:hAnsi="Times New Roman" w:cs="Times New Roman"/>
        </w:rPr>
        <w:t xml:space="preserve">Należność płatna będzie przelewem na rachunek bankowy Wykonawcy podany w fakturze VAT w terminie do </w:t>
      </w:r>
      <w:r w:rsidR="000C2715">
        <w:rPr>
          <w:rFonts w:ascii="Times New Roman" w:eastAsia="Lucida Sans Unicode" w:hAnsi="Times New Roman" w:cs="Times New Roman"/>
        </w:rPr>
        <w:t>30</w:t>
      </w:r>
      <w:r w:rsidRPr="00D56993">
        <w:rPr>
          <w:rFonts w:ascii="Times New Roman" w:eastAsia="Lucida Sans Unicode" w:hAnsi="Times New Roman" w:cs="Times New Roman"/>
        </w:rPr>
        <w:t xml:space="preserve"> dni od daty otrzymania przez Sąd </w:t>
      </w:r>
      <w:r w:rsidR="008C0BB4">
        <w:rPr>
          <w:rFonts w:ascii="Times New Roman" w:eastAsia="Lucida Sans Unicode" w:hAnsi="Times New Roman" w:cs="Times New Roman"/>
        </w:rPr>
        <w:t>Rejonowy w Krośnie Odrzańskim</w:t>
      </w:r>
      <w:r w:rsidRPr="00D56993">
        <w:rPr>
          <w:rFonts w:ascii="Times New Roman" w:eastAsia="Lucida Sans Unicode" w:hAnsi="Times New Roman" w:cs="Times New Roman"/>
        </w:rPr>
        <w:t xml:space="preserve"> prawidłowo wystawionej faktury, z datą wystawienia faktury po sporządzeniu  protokołu odbioru końcowego prac z klauzulą „bez zastrzeżeń” i  po podpisaniu go przez osoby upoważnione ze strony Zamawiającego i Wykonawcy, z zastrzeżeniem par. 1</w:t>
      </w:r>
      <w:r w:rsidR="00E654DB">
        <w:rPr>
          <w:rFonts w:ascii="Times New Roman" w:eastAsia="Lucida Sans Unicode" w:hAnsi="Times New Roman" w:cs="Times New Roman"/>
        </w:rPr>
        <w:t>2</w:t>
      </w:r>
      <w:r w:rsidRPr="00D56993">
        <w:rPr>
          <w:rFonts w:ascii="Times New Roman" w:eastAsia="Lucida Sans Unicode" w:hAnsi="Times New Roman" w:cs="Times New Roman"/>
        </w:rPr>
        <w:t xml:space="preserve"> ust. 5 lit c, oraz ust. </w:t>
      </w:r>
      <w:r w:rsidR="008B66B1">
        <w:rPr>
          <w:rFonts w:ascii="Times New Roman" w:eastAsia="Lucida Sans Unicode" w:hAnsi="Times New Roman" w:cs="Times New Roman"/>
        </w:rPr>
        <w:t>5</w:t>
      </w:r>
      <w:r w:rsidRPr="00D56993">
        <w:rPr>
          <w:rFonts w:ascii="Times New Roman" w:eastAsia="Lucida Sans Unicode" w:hAnsi="Times New Roman" w:cs="Times New Roman"/>
        </w:rPr>
        <w:t xml:space="preserve">, niniejszego paragrafu. </w:t>
      </w:r>
    </w:p>
    <w:p w:rsidR="00F70300" w:rsidRPr="00D56993" w:rsidRDefault="00F70300" w:rsidP="00CC08A0">
      <w:pPr>
        <w:pStyle w:val="Akapitzlist"/>
        <w:widowControl w:val="0"/>
        <w:numPr>
          <w:ilvl w:val="3"/>
          <w:numId w:val="7"/>
        </w:numPr>
        <w:suppressAutoHyphens/>
        <w:spacing w:after="0" w:line="276" w:lineRule="auto"/>
        <w:ind w:left="284" w:hanging="284"/>
        <w:jc w:val="both"/>
        <w:rPr>
          <w:rFonts w:ascii="Times New Roman" w:hAnsi="Times New Roman" w:cs="Times New Roman"/>
        </w:rPr>
      </w:pPr>
      <w:r w:rsidRPr="00D56993">
        <w:rPr>
          <w:rFonts w:ascii="Times New Roman" w:hAnsi="Times New Roman" w:cs="Times New Roman"/>
        </w:rPr>
        <w:t>Zamawiający honoruje faktur</w:t>
      </w:r>
      <w:r w:rsidR="000C2715">
        <w:rPr>
          <w:rFonts w:ascii="Times New Roman" w:hAnsi="Times New Roman" w:cs="Times New Roman"/>
        </w:rPr>
        <w:t>y</w:t>
      </w:r>
      <w:r w:rsidRPr="00D56993">
        <w:rPr>
          <w:rFonts w:ascii="Times New Roman" w:hAnsi="Times New Roman" w:cs="Times New Roman"/>
        </w:rPr>
        <w:t xml:space="preserve"> wystaw</w:t>
      </w:r>
      <w:r w:rsidR="000C2715">
        <w:rPr>
          <w:rFonts w:ascii="Times New Roman" w:hAnsi="Times New Roman" w:cs="Times New Roman"/>
        </w:rPr>
        <w:t>ionych w formie elektronicznej na adres efaktury@krosno-odrz.sr.gov.pl</w:t>
      </w:r>
    </w:p>
    <w:p w:rsidR="00F70300" w:rsidRDefault="00840862" w:rsidP="00873364">
      <w:pPr>
        <w:spacing w:after="0" w:line="276" w:lineRule="auto"/>
        <w:jc w:val="both"/>
        <w:rPr>
          <w:rFonts w:ascii="Times New Roman" w:hAnsi="Times New Roman" w:cs="Times New Roman"/>
        </w:rPr>
      </w:pPr>
      <w:r w:rsidRPr="00D56993">
        <w:rPr>
          <w:rFonts w:ascii="Times New Roman" w:hAnsi="Times New Roman" w:cs="Times New Roman"/>
        </w:rPr>
        <w:t>4</w:t>
      </w:r>
      <w:r w:rsidR="00F70300" w:rsidRPr="00D56993">
        <w:rPr>
          <w:rFonts w:ascii="Times New Roman" w:hAnsi="Times New Roman" w:cs="Times New Roman"/>
        </w:rPr>
        <w:t xml:space="preserve">. Za datę </w:t>
      </w:r>
      <w:r w:rsidR="00BD4754" w:rsidRPr="00D56993">
        <w:rPr>
          <w:rFonts w:ascii="Times New Roman" w:hAnsi="Times New Roman" w:cs="Times New Roman"/>
        </w:rPr>
        <w:t>zapłaty</w:t>
      </w:r>
      <w:r w:rsidR="00F70300" w:rsidRPr="00D56993">
        <w:rPr>
          <w:rFonts w:ascii="Times New Roman" w:hAnsi="Times New Roman" w:cs="Times New Roman"/>
        </w:rPr>
        <w:t xml:space="preserve"> przyjmuje się dzień obciążenia rachunku bankowego </w:t>
      </w:r>
      <w:r w:rsidR="000C2715">
        <w:rPr>
          <w:rFonts w:ascii="Times New Roman" w:hAnsi="Times New Roman" w:cs="Times New Roman"/>
        </w:rPr>
        <w:t>Towarzystwa Ubezpieczeniowego</w:t>
      </w:r>
      <w:r w:rsidR="00F70300" w:rsidRPr="00D56993">
        <w:rPr>
          <w:rFonts w:ascii="Times New Roman" w:hAnsi="Times New Roman" w:cs="Times New Roman"/>
        </w:rPr>
        <w:t>.</w:t>
      </w:r>
    </w:p>
    <w:p w:rsidR="00776258" w:rsidRDefault="00776258" w:rsidP="00776258">
      <w:pPr>
        <w:spacing w:after="0" w:line="276" w:lineRule="auto"/>
        <w:rPr>
          <w:rFonts w:ascii="Times New Roman" w:hAnsi="Times New Roman" w:cs="Times New Roman"/>
        </w:rPr>
      </w:pPr>
      <w:r>
        <w:rPr>
          <w:rFonts w:ascii="Times New Roman" w:hAnsi="Times New Roman" w:cs="Times New Roman"/>
        </w:rPr>
        <w:t xml:space="preserve">5. Jeżeli w czasie obowiązywania umowy zmienione zostaną przepisy prawa określającego wysokość stawi </w:t>
      </w:r>
    </w:p>
    <w:p w:rsidR="00776258" w:rsidRDefault="00776258" w:rsidP="00776258">
      <w:pPr>
        <w:spacing w:after="0" w:line="276" w:lineRule="auto"/>
        <w:rPr>
          <w:rFonts w:ascii="Times New Roman" w:hAnsi="Times New Roman" w:cs="Times New Roman"/>
        </w:rPr>
      </w:pPr>
      <w:r>
        <w:rPr>
          <w:rFonts w:ascii="Times New Roman" w:hAnsi="Times New Roman" w:cs="Times New Roman"/>
        </w:rPr>
        <w:t xml:space="preserve">    podatku od towaru i usług (VAT), Wykonawca będzie zobowiązany przy wystawieniu faktury, przy czym </w:t>
      </w:r>
    </w:p>
    <w:p w:rsidR="00776258" w:rsidRPr="00D56993" w:rsidRDefault="00776258" w:rsidP="00776258">
      <w:pPr>
        <w:spacing w:after="0" w:line="276" w:lineRule="auto"/>
        <w:rPr>
          <w:rFonts w:ascii="Times New Roman" w:hAnsi="Times New Roman" w:cs="Times New Roman"/>
        </w:rPr>
      </w:pPr>
      <w:r>
        <w:rPr>
          <w:rFonts w:ascii="Times New Roman" w:hAnsi="Times New Roman" w:cs="Times New Roman"/>
        </w:rPr>
        <w:t xml:space="preserve">     zmiana ta nie spowoduje zmiany wynagrodzenia brutto przewidzianego w umowie.</w:t>
      </w:r>
    </w:p>
    <w:p w:rsidR="00F70300" w:rsidRPr="00D56993" w:rsidRDefault="00F70300" w:rsidP="00776258">
      <w:pPr>
        <w:spacing w:line="276" w:lineRule="auto"/>
        <w:rPr>
          <w:rFonts w:ascii="Times New Roman" w:hAnsi="Times New Roman" w:cs="Times New Roman"/>
          <w:b/>
        </w:rPr>
      </w:pPr>
    </w:p>
    <w:p w:rsidR="00F70300" w:rsidRPr="00D56993" w:rsidRDefault="00B85277" w:rsidP="00D26BA9">
      <w:pPr>
        <w:spacing w:line="276" w:lineRule="auto"/>
        <w:jc w:val="center"/>
        <w:rPr>
          <w:rFonts w:ascii="Times New Roman" w:hAnsi="Times New Roman" w:cs="Times New Roman"/>
        </w:rPr>
      </w:pPr>
      <w:r w:rsidRPr="00D56993">
        <w:rPr>
          <w:rFonts w:ascii="Times New Roman" w:hAnsi="Times New Roman" w:cs="Times New Roman"/>
          <w:b/>
        </w:rPr>
        <w:t>§ 15</w:t>
      </w:r>
    </w:p>
    <w:p w:rsidR="00F70300" w:rsidRPr="00D56993" w:rsidRDefault="00F70300" w:rsidP="00D26BA9">
      <w:pPr>
        <w:spacing w:line="276" w:lineRule="auto"/>
        <w:jc w:val="center"/>
        <w:rPr>
          <w:rFonts w:ascii="Times New Roman" w:hAnsi="Times New Roman" w:cs="Times New Roman"/>
        </w:rPr>
      </w:pPr>
      <w:r w:rsidRPr="00D56993">
        <w:rPr>
          <w:rFonts w:ascii="Times New Roman" w:hAnsi="Times New Roman" w:cs="Times New Roman"/>
          <w:b/>
        </w:rPr>
        <w:t>Gospodarka materiałami z rozbiórki</w:t>
      </w:r>
    </w:p>
    <w:p w:rsidR="00F70300" w:rsidRPr="00D56993" w:rsidRDefault="00F70300" w:rsidP="004E04FC">
      <w:pPr>
        <w:spacing w:after="0" w:line="276" w:lineRule="auto"/>
        <w:jc w:val="both"/>
        <w:rPr>
          <w:rFonts w:ascii="Times New Roman" w:hAnsi="Times New Roman" w:cs="Times New Roman"/>
        </w:rPr>
      </w:pPr>
      <w:r w:rsidRPr="00D56993">
        <w:rPr>
          <w:rFonts w:ascii="Times New Roman" w:hAnsi="Times New Roman" w:cs="Times New Roman"/>
        </w:rPr>
        <w:t xml:space="preserve">Materiały pochodzące z demontażu Wykonawca komisyjnie rozliczy z Zamawiającym </w:t>
      </w:r>
      <w:r w:rsidRPr="00D56993">
        <w:rPr>
          <w:rFonts w:ascii="Times New Roman" w:hAnsi="Times New Roman" w:cs="Times New Roman"/>
        </w:rPr>
        <w:br/>
        <w:t>i dostarczy:</w:t>
      </w:r>
    </w:p>
    <w:p w:rsidR="00F70300" w:rsidRPr="006951EA" w:rsidRDefault="00F70300" w:rsidP="00CC08A0">
      <w:pPr>
        <w:numPr>
          <w:ilvl w:val="0"/>
          <w:numId w:val="1"/>
        </w:numPr>
        <w:spacing w:after="0" w:line="276" w:lineRule="auto"/>
        <w:jc w:val="both"/>
        <w:rPr>
          <w:rFonts w:ascii="Times New Roman" w:hAnsi="Times New Roman" w:cs="Times New Roman"/>
        </w:rPr>
      </w:pPr>
      <w:r w:rsidRPr="006951EA">
        <w:rPr>
          <w:rFonts w:ascii="Times New Roman" w:hAnsi="Times New Roman" w:cs="Times New Roman"/>
        </w:rPr>
        <w:t>w przypadku materiałów kwalifikujących się do ponownego wykorzystania do wskazanego przez Zamawiającego miejsca,</w:t>
      </w:r>
    </w:p>
    <w:p w:rsidR="00060695" w:rsidRPr="00D56993" w:rsidRDefault="00F70300" w:rsidP="00CC08A0">
      <w:pPr>
        <w:numPr>
          <w:ilvl w:val="0"/>
          <w:numId w:val="1"/>
        </w:numPr>
        <w:spacing w:after="0" w:line="276" w:lineRule="auto"/>
        <w:jc w:val="both"/>
        <w:rPr>
          <w:rFonts w:ascii="Times New Roman" w:hAnsi="Times New Roman" w:cs="Times New Roman"/>
        </w:rPr>
      </w:pPr>
      <w:r w:rsidRPr="006951EA">
        <w:rPr>
          <w:rFonts w:ascii="Times New Roman" w:hAnsi="Times New Roman" w:cs="Times New Roman"/>
        </w:rPr>
        <w:lastRenderedPageBreak/>
        <w:t>w przypadku odpadów na składowisko odpadów lub do zakładu utylizacyjnego,</w:t>
      </w:r>
      <w:r w:rsidR="00060695" w:rsidRPr="006951EA">
        <w:rPr>
          <w:rFonts w:ascii="Times New Roman" w:hAnsi="Times New Roman" w:cs="Times New Roman"/>
        </w:rPr>
        <w:t xml:space="preserve"> </w:t>
      </w:r>
      <w:r w:rsidRPr="006951EA">
        <w:rPr>
          <w:rFonts w:ascii="Times New Roman" w:hAnsi="Times New Roman" w:cs="Times New Roman"/>
        </w:rPr>
        <w:t xml:space="preserve">zgodnie z obowiązującymi w tym zakresie przepisami ochrony środowiska wedle treści ustawy z dnia 14 </w:t>
      </w:r>
      <w:r w:rsidRPr="00D56993">
        <w:rPr>
          <w:rFonts w:ascii="Times New Roman" w:hAnsi="Times New Roman" w:cs="Times New Roman"/>
        </w:rPr>
        <w:t>grudnia 2012 r. o odpadach (</w:t>
      </w:r>
      <w:r w:rsidR="00020F2E" w:rsidRPr="00D56993">
        <w:rPr>
          <w:rFonts w:ascii="Times New Roman" w:hAnsi="Times New Roman" w:cs="Times New Roman"/>
        </w:rPr>
        <w:t>t</w:t>
      </w:r>
      <w:r w:rsidR="00A432B8" w:rsidRPr="00D56993">
        <w:rPr>
          <w:rFonts w:ascii="Times New Roman" w:hAnsi="Times New Roman" w:cs="Times New Roman"/>
        </w:rPr>
        <w:t xml:space="preserve">j. </w:t>
      </w:r>
      <w:r w:rsidRPr="00D56993">
        <w:rPr>
          <w:rFonts w:ascii="Times New Roman" w:hAnsi="Times New Roman" w:cs="Times New Roman"/>
        </w:rPr>
        <w:t>Dz. U. z 2016r.  poz. 1987 z</w:t>
      </w:r>
      <w:r w:rsidR="00A432B8" w:rsidRPr="00D56993">
        <w:rPr>
          <w:rFonts w:ascii="Times New Roman" w:hAnsi="Times New Roman" w:cs="Times New Roman"/>
        </w:rPr>
        <w:t xml:space="preserve"> </w:t>
      </w:r>
      <w:proofErr w:type="spellStart"/>
      <w:r w:rsidR="00A432B8" w:rsidRPr="00D56993">
        <w:rPr>
          <w:rFonts w:ascii="Times New Roman" w:hAnsi="Times New Roman" w:cs="Times New Roman"/>
        </w:rPr>
        <w:t>późn</w:t>
      </w:r>
      <w:proofErr w:type="spellEnd"/>
      <w:r w:rsidR="00A432B8" w:rsidRPr="00D56993">
        <w:rPr>
          <w:rFonts w:ascii="Times New Roman" w:hAnsi="Times New Roman" w:cs="Times New Roman"/>
        </w:rPr>
        <w:t>.</w:t>
      </w:r>
      <w:r w:rsidRPr="00D56993">
        <w:rPr>
          <w:rFonts w:ascii="Times New Roman" w:hAnsi="Times New Roman" w:cs="Times New Roman"/>
        </w:rPr>
        <w:t xml:space="preserve"> zm.).</w:t>
      </w:r>
    </w:p>
    <w:p w:rsidR="00060695" w:rsidRPr="00D56993" w:rsidRDefault="00060695" w:rsidP="00D26BA9">
      <w:pPr>
        <w:spacing w:line="276" w:lineRule="auto"/>
        <w:ind w:left="720"/>
        <w:rPr>
          <w:rFonts w:ascii="Times New Roman" w:hAnsi="Times New Roman" w:cs="Times New Roman"/>
        </w:rPr>
      </w:pPr>
    </w:p>
    <w:p w:rsidR="00F70300" w:rsidRPr="00D56993" w:rsidRDefault="00B85277" w:rsidP="00D26BA9">
      <w:pPr>
        <w:spacing w:line="276" w:lineRule="auto"/>
        <w:jc w:val="center"/>
        <w:rPr>
          <w:rFonts w:ascii="Times New Roman" w:hAnsi="Times New Roman" w:cs="Times New Roman"/>
        </w:rPr>
      </w:pPr>
      <w:r w:rsidRPr="00D56993">
        <w:rPr>
          <w:rFonts w:ascii="Times New Roman" w:hAnsi="Times New Roman" w:cs="Times New Roman"/>
          <w:b/>
        </w:rPr>
        <w:t>§ 16</w:t>
      </w:r>
    </w:p>
    <w:p w:rsidR="00F70300" w:rsidRPr="00D56993" w:rsidRDefault="00F70300" w:rsidP="00D26BA9">
      <w:pPr>
        <w:spacing w:line="276" w:lineRule="auto"/>
        <w:jc w:val="center"/>
        <w:rPr>
          <w:rFonts w:ascii="Times New Roman" w:hAnsi="Times New Roman" w:cs="Times New Roman"/>
        </w:rPr>
      </w:pPr>
      <w:r w:rsidRPr="00D56993">
        <w:rPr>
          <w:rFonts w:ascii="Times New Roman" w:hAnsi="Times New Roman" w:cs="Times New Roman"/>
          <w:b/>
        </w:rPr>
        <w:t>Odbiór robót</w:t>
      </w:r>
    </w:p>
    <w:p w:rsidR="00F70300" w:rsidRPr="00D26BA9" w:rsidRDefault="00F70300" w:rsidP="00D26BA9">
      <w:pPr>
        <w:spacing w:line="276" w:lineRule="auto"/>
        <w:jc w:val="both"/>
        <w:rPr>
          <w:rFonts w:ascii="Times New Roman" w:hAnsi="Times New Roman" w:cs="Times New Roman"/>
        </w:rPr>
      </w:pPr>
      <w:r w:rsidRPr="00D56993">
        <w:rPr>
          <w:rFonts w:ascii="Times New Roman" w:hAnsi="Times New Roman" w:cs="Times New Roman"/>
        </w:rPr>
        <w:t xml:space="preserve">Strony ustalają następujące </w:t>
      </w:r>
      <w:r w:rsidRPr="00D26BA9">
        <w:rPr>
          <w:rFonts w:ascii="Times New Roman" w:hAnsi="Times New Roman" w:cs="Times New Roman"/>
        </w:rPr>
        <w:t>rodzaje odbiorów przedmiotu umowy i ich procedurę :</w:t>
      </w:r>
    </w:p>
    <w:p w:rsidR="00F70300" w:rsidRPr="00D26BA9" w:rsidRDefault="00F70300" w:rsidP="004E04FC">
      <w:pPr>
        <w:spacing w:line="276" w:lineRule="auto"/>
        <w:ind w:left="426" w:hanging="426"/>
        <w:jc w:val="both"/>
        <w:rPr>
          <w:rFonts w:ascii="Times New Roman" w:hAnsi="Times New Roman" w:cs="Times New Roman"/>
        </w:rPr>
      </w:pPr>
      <w:r w:rsidRPr="00D26BA9">
        <w:rPr>
          <w:rFonts w:ascii="Times New Roman" w:hAnsi="Times New Roman" w:cs="Times New Roman"/>
        </w:rPr>
        <w:t>1.</w:t>
      </w:r>
      <w:r w:rsidR="004E04FC">
        <w:rPr>
          <w:rFonts w:ascii="Times New Roman" w:hAnsi="Times New Roman" w:cs="Times New Roman"/>
        </w:rPr>
        <w:t xml:space="preserve"> </w:t>
      </w:r>
      <w:r w:rsidRPr="00D26BA9">
        <w:rPr>
          <w:rFonts w:ascii="Times New Roman" w:hAnsi="Times New Roman" w:cs="Times New Roman"/>
        </w:rPr>
        <w:t xml:space="preserve">Strony postanawiają, iż przedmiotem odbioru końcowego będzie przedmiot umowy. </w:t>
      </w:r>
      <w:r w:rsidRPr="00D26BA9">
        <w:rPr>
          <w:rFonts w:ascii="Times New Roman" w:hAnsi="Times New Roman" w:cs="Times New Roman"/>
        </w:rPr>
        <w:br/>
        <w:t xml:space="preserve">Natomiast robót zanikających, ulegających zakryciu przedmiotu umowy dokonywać będzie inspektor nadzoru w ciągu </w:t>
      </w:r>
      <w:r w:rsidR="000A5B5F">
        <w:rPr>
          <w:rFonts w:ascii="Times New Roman" w:hAnsi="Times New Roman" w:cs="Times New Roman"/>
        </w:rPr>
        <w:t>3</w:t>
      </w:r>
      <w:r w:rsidRPr="00D26BA9">
        <w:rPr>
          <w:rFonts w:ascii="Times New Roman" w:hAnsi="Times New Roman" w:cs="Times New Roman"/>
        </w:rPr>
        <w:t xml:space="preserve"> dni kalendarzowych po otrzymaniu zgłoszenia pisemnego Wykonawcy (na adres lub faks </w:t>
      </w:r>
      <w:r w:rsidR="007743AC">
        <w:rPr>
          <w:rFonts w:ascii="Times New Roman" w:hAnsi="Times New Roman" w:cs="Times New Roman"/>
        </w:rPr>
        <w:t>Inspektora Nadzoru)</w:t>
      </w:r>
      <w:r w:rsidRPr="00D26BA9">
        <w:rPr>
          <w:rFonts w:ascii="Times New Roman" w:hAnsi="Times New Roman" w:cs="Times New Roman"/>
        </w:rPr>
        <w:t>.</w:t>
      </w:r>
    </w:p>
    <w:p w:rsidR="00F70300" w:rsidRPr="00D26BA9" w:rsidRDefault="00F70300" w:rsidP="004E04FC">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2.  Wykonawca zgłosi </w:t>
      </w:r>
      <w:r w:rsidR="00590E6C">
        <w:rPr>
          <w:rFonts w:ascii="Times New Roman" w:hAnsi="Times New Roman" w:cs="Times New Roman"/>
        </w:rPr>
        <w:t xml:space="preserve">Zamawiającemu oraz </w:t>
      </w:r>
      <w:r w:rsidRPr="00D26BA9">
        <w:rPr>
          <w:rFonts w:ascii="Times New Roman" w:hAnsi="Times New Roman" w:cs="Times New Roman"/>
        </w:rPr>
        <w:t>inspektorowi nadzoru</w:t>
      </w:r>
      <w:r w:rsidR="00590E6C">
        <w:rPr>
          <w:rFonts w:ascii="Times New Roman" w:hAnsi="Times New Roman" w:cs="Times New Roman"/>
        </w:rPr>
        <w:t xml:space="preserve"> gotowość do odbioru końcowego </w:t>
      </w:r>
      <w:r w:rsidRPr="00D26BA9">
        <w:rPr>
          <w:rFonts w:ascii="Times New Roman" w:hAnsi="Times New Roman" w:cs="Times New Roman"/>
        </w:rPr>
        <w:t xml:space="preserve">na piśmie wraz z załączonym potwierdzeniem zakończenia robót przez inspektora nadzoru inwestorskiego. </w:t>
      </w:r>
    </w:p>
    <w:p w:rsidR="00F70300" w:rsidRPr="00D26BA9" w:rsidRDefault="00F70300" w:rsidP="00585FC9">
      <w:pPr>
        <w:spacing w:line="276" w:lineRule="auto"/>
        <w:ind w:left="426" w:hanging="426"/>
        <w:jc w:val="both"/>
        <w:rPr>
          <w:rFonts w:ascii="Times New Roman" w:hAnsi="Times New Roman" w:cs="Times New Roman"/>
        </w:rPr>
      </w:pPr>
      <w:r w:rsidRPr="00D26BA9">
        <w:rPr>
          <w:rFonts w:ascii="Times New Roman" w:hAnsi="Times New Roman" w:cs="Times New Roman"/>
        </w:rPr>
        <w:t xml:space="preserve">3. Zamawiający wyznaczy datę i rozpocznie czynności odbioru w ciągu </w:t>
      </w:r>
      <w:r w:rsidR="00624488" w:rsidRPr="00D26BA9">
        <w:rPr>
          <w:rFonts w:ascii="Times New Roman" w:hAnsi="Times New Roman" w:cs="Times New Roman"/>
        </w:rPr>
        <w:t>3</w:t>
      </w:r>
      <w:r w:rsidRPr="00D26BA9">
        <w:rPr>
          <w:rFonts w:ascii="Times New Roman" w:hAnsi="Times New Roman" w:cs="Times New Roman"/>
        </w:rPr>
        <w:t xml:space="preserve"> dni od daty pisemnego powiadomienia go przez Wykonawcę o osiągnięciu gotowości do odbioru.</w:t>
      </w:r>
    </w:p>
    <w:p w:rsidR="006A250F" w:rsidRPr="00BE3A76" w:rsidRDefault="00F70300" w:rsidP="00585FC9">
      <w:pPr>
        <w:spacing w:line="276" w:lineRule="auto"/>
        <w:ind w:left="426" w:hanging="426"/>
        <w:jc w:val="both"/>
        <w:rPr>
          <w:rFonts w:ascii="Times New Roman" w:hAnsi="Times New Roman" w:cs="Times New Roman"/>
          <w:color w:val="000000" w:themeColor="text1"/>
        </w:rPr>
      </w:pPr>
      <w:r w:rsidRPr="00D26BA9">
        <w:rPr>
          <w:rFonts w:ascii="Times New Roman" w:hAnsi="Times New Roman" w:cs="Times New Roman"/>
        </w:rPr>
        <w:t xml:space="preserve">4. Wykonawca przedłoży Zamawiającemu w dniu zgłoszenia zakończenia robót komplet dokumentów </w:t>
      </w:r>
      <w:r w:rsidR="00624488" w:rsidRPr="00D26BA9">
        <w:rPr>
          <w:rFonts w:ascii="Times New Roman" w:hAnsi="Times New Roman" w:cs="Times New Roman"/>
        </w:rPr>
        <w:t xml:space="preserve">odbiorowych </w:t>
      </w:r>
      <w:r w:rsidRPr="00D26BA9">
        <w:rPr>
          <w:rFonts w:ascii="Times New Roman" w:hAnsi="Times New Roman" w:cs="Times New Roman"/>
        </w:rPr>
        <w:t>wymaganych przepisam</w:t>
      </w:r>
      <w:r w:rsidR="00624488" w:rsidRPr="00D26BA9">
        <w:rPr>
          <w:rFonts w:ascii="Times New Roman" w:hAnsi="Times New Roman" w:cs="Times New Roman"/>
        </w:rPr>
        <w:t>i Prawa budowlanego</w:t>
      </w:r>
      <w:r w:rsidR="00A432B8">
        <w:rPr>
          <w:rFonts w:ascii="Times New Roman" w:hAnsi="Times New Roman" w:cs="Times New Roman"/>
        </w:rPr>
        <w:t>,</w:t>
      </w:r>
      <w:r w:rsidR="00624488" w:rsidRPr="00D26BA9">
        <w:rPr>
          <w:rFonts w:ascii="Times New Roman" w:hAnsi="Times New Roman" w:cs="Times New Roman"/>
        </w:rPr>
        <w:t xml:space="preserve"> </w:t>
      </w:r>
      <w:r w:rsidR="00624488" w:rsidRPr="00585FC9">
        <w:rPr>
          <w:rFonts w:ascii="Times New Roman" w:hAnsi="Times New Roman" w:cs="Times New Roman"/>
        </w:rPr>
        <w:t xml:space="preserve">w tym </w:t>
      </w:r>
      <w:r w:rsidR="006A250F" w:rsidRPr="00585FC9">
        <w:rPr>
          <w:rFonts w:ascii="Times New Roman" w:hAnsi="Times New Roman" w:cs="Times New Roman"/>
        </w:rPr>
        <w:t xml:space="preserve">kompletną </w:t>
      </w:r>
      <w:r w:rsidR="00624488" w:rsidRPr="00585FC9">
        <w:rPr>
          <w:rFonts w:ascii="Times New Roman" w:hAnsi="Times New Roman" w:cs="Times New Roman"/>
        </w:rPr>
        <w:t>dokumentację powykonawczą</w:t>
      </w:r>
      <w:r w:rsidR="004A37F7" w:rsidRPr="00585FC9">
        <w:rPr>
          <w:rFonts w:ascii="Times New Roman" w:hAnsi="Times New Roman" w:cs="Times New Roman"/>
        </w:rPr>
        <w:t xml:space="preserve"> obejmującą: projekt powykonawczy, </w:t>
      </w:r>
      <w:r w:rsidR="000B496B" w:rsidRPr="00585FC9">
        <w:rPr>
          <w:rFonts w:ascii="Times New Roman" w:hAnsi="Times New Roman" w:cs="Times New Roman"/>
        </w:rPr>
        <w:t xml:space="preserve">pomiary wykonane certyfikowanym analizatorem okablowania, </w:t>
      </w:r>
      <w:r w:rsidR="004A37F7" w:rsidRPr="00585FC9">
        <w:rPr>
          <w:rFonts w:ascii="Times New Roman" w:hAnsi="Times New Roman" w:cs="Times New Roman"/>
        </w:rPr>
        <w:t>deklaracje</w:t>
      </w:r>
      <w:r w:rsidR="00585FC9">
        <w:rPr>
          <w:rFonts w:ascii="Times New Roman" w:hAnsi="Times New Roman" w:cs="Times New Roman"/>
        </w:rPr>
        <w:t xml:space="preserve"> zgodności</w:t>
      </w:r>
      <w:r w:rsidR="004A37F7" w:rsidRPr="00585FC9">
        <w:rPr>
          <w:rFonts w:ascii="Times New Roman" w:hAnsi="Times New Roman" w:cs="Times New Roman"/>
        </w:rPr>
        <w:t>, atesty i certyfikaty na materiały i urządzenia oraz kart</w:t>
      </w:r>
      <w:r w:rsidR="000B496B" w:rsidRPr="00585FC9">
        <w:rPr>
          <w:rFonts w:ascii="Times New Roman" w:hAnsi="Times New Roman" w:cs="Times New Roman"/>
        </w:rPr>
        <w:t>ę gwarancyjną wraz z wymaganym C</w:t>
      </w:r>
      <w:r w:rsidR="004A37F7" w:rsidRPr="00585FC9">
        <w:rPr>
          <w:rFonts w:ascii="Times New Roman" w:hAnsi="Times New Roman" w:cs="Times New Roman"/>
        </w:rPr>
        <w:t>ertyfikatem</w:t>
      </w:r>
      <w:r w:rsidR="006A250F" w:rsidRPr="00585FC9">
        <w:rPr>
          <w:rFonts w:ascii="Times New Roman" w:hAnsi="Times New Roman" w:cs="Times New Roman"/>
        </w:rPr>
        <w:t xml:space="preserve">. </w:t>
      </w:r>
      <w:r w:rsidR="00585FC9">
        <w:rPr>
          <w:rFonts w:ascii="Times New Roman" w:hAnsi="Times New Roman" w:cs="Times New Roman"/>
        </w:rPr>
        <w:t xml:space="preserve">Dla urządzeń Wykonawca złoży </w:t>
      </w:r>
      <w:r w:rsidR="00585FC9" w:rsidRPr="00585FC9">
        <w:rPr>
          <w:rFonts w:ascii="Times New Roman" w:hAnsi="Times New Roman" w:cs="Times New Roman"/>
        </w:rPr>
        <w:t>dokumentację techniczno- ruchową (DTR) lub w przypadku jej braku instrukcję obsługi, schema</w:t>
      </w:r>
      <w:r w:rsidR="00585FC9">
        <w:rPr>
          <w:rFonts w:ascii="Times New Roman" w:hAnsi="Times New Roman" w:cs="Times New Roman"/>
        </w:rPr>
        <w:t>ty i opisy techniczne aparatury.</w:t>
      </w:r>
    </w:p>
    <w:p w:rsidR="00F70300" w:rsidRPr="00185BD7" w:rsidRDefault="00F70300" w:rsidP="004E04FC">
      <w:pPr>
        <w:spacing w:line="276" w:lineRule="auto"/>
        <w:ind w:left="284" w:hanging="284"/>
        <w:jc w:val="both"/>
        <w:rPr>
          <w:rFonts w:ascii="Times New Roman" w:hAnsi="Times New Roman" w:cs="Times New Roman"/>
          <w:color w:val="C00000"/>
        </w:rPr>
      </w:pPr>
      <w:r w:rsidRPr="00D26BA9">
        <w:rPr>
          <w:rFonts w:ascii="Times New Roman" w:hAnsi="Times New Roman" w:cs="Times New Roman"/>
        </w:rPr>
        <w:t xml:space="preserve">5. Odbiór </w:t>
      </w:r>
      <w:r w:rsidR="0014713E">
        <w:rPr>
          <w:rFonts w:ascii="Times New Roman" w:hAnsi="Times New Roman" w:cs="Times New Roman"/>
        </w:rPr>
        <w:t xml:space="preserve">częściowy oraz </w:t>
      </w:r>
      <w:r w:rsidRPr="00D26BA9">
        <w:rPr>
          <w:rFonts w:ascii="Times New Roman" w:hAnsi="Times New Roman" w:cs="Times New Roman"/>
        </w:rPr>
        <w:t xml:space="preserve">końcowy przeprowadzony zostanie komisyjnie przez Zamawiającego z udziałem </w:t>
      </w:r>
      <w:r w:rsidRPr="00A7421F">
        <w:rPr>
          <w:rFonts w:ascii="Times New Roman" w:hAnsi="Times New Roman" w:cs="Times New Roman"/>
        </w:rPr>
        <w:t>Wykonawcy, inspektora nadzoru i użytkownika obiekt</w:t>
      </w:r>
      <w:r w:rsidR="006A250F" w:rsidRPr="00A7421F">
        <w:rPr>
          <w:rFonts w:ascii="Times New Roman" w:hAnsi="Times New Roman" w:cs="Times New Roman"/>
        </w:rPr>
        <w:t>u</w:t>
      </w:r>
      <w:r w:rsidR="00770D60" w:rsidRPr="00A7421F">
        <w:rPr>
          <w:rFonts w:ascii="Times New Roman" w:hAnsi="Times New Roman" w:cs="Times New Roman"/>
        </w:rPr>
        <w:t xml:space="preserve"> oraz Podwykonawcy jeżeli dany zakres prac był przez niego realizowany.</w:t>
      </w:r>
      <w:r w:rsidR="00185BD7" w:rsidRPr="00A7421F">
        <w:rPr>
          <w:rFonts w:ascii="Times New Roman" w:hAnsi="Times New Roman" w:cs="Times New Roman"/>
        </w:rPr>
        <w:t xml:space="preserve"> Dokonanie odbioru równoznaczne jest z odebraniem prac przez Wykonawcę </w:t>
      </w:r>
      <w:r w:rsidR="00770D60" w:rsidRPr="00A7421F">
        <w:rPr>
          <w:rFonts w:ascii="Times New Roman" w:hAnsi="Times New Roman" w:cs="Times New Roman"/>
        </w:rPr>
        <w:t xml:space="preserve">  </w:t>
      </w:r>
      <w:r w:rsidR="00185BD7" w:rsidRPr="00A7421F">
        <w:rPr>
          <w:rFonts w:ascii="Times New Roman" w:hAnsi="Times New Roman" w:cs="Times New Roman"/>
        </w:rPr>
        <w:t>swojemu Podwykonawcy.</w:t>
      </w:r>
    </w:p>
    <w:p w:rsidR="00F70300" w:rsidRPr="00D26BA9" w:rsidRDefault="00F70300" w:rsidP="004E04FC">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6. Odbiór w dacie upływu rękojmi wyznaczony przez Zamawiającego pisemnie, polega na komisyjnym ustaleniu z udziałem Wykonawcy stwierdzenia wykonania przez niego zobowiązań wynikających z rękojmi za wady fizyczne rzeczy i jest podstawą do zwolnienia </w:t>
      </w:r>
      <w:r w:rsidR="001D516F">
        <w:rPr>
          <w:rFonts w:ascii="Times New Roman" w:hAnsi="Times New Roman" w:cs="Times New Roman"/>
        </w:rPr>
        <w:t>zabezpieczenia należytego wykonania umowy</w:t>
      </w:r>
      <w:r w:rsidRPr="00D26BA9">
        <w:rPr>
          <w:rFonts w:ascii="Times New Roman" w:hAnsi="Times New Roman" w:cs="Times New Roman"/>
        </w:rPr>
        <w:t>.</w:t>
      </w:r>
    </w:p>
    <w:p w:rsidR="00A7421F" w:rsidRPr="004F2EEE" w:rsidRDefault="00F70300" w:rsidP="00C122A0">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7. Odbiór </w:t>
      </w:r>
      <w:r w:rsidRPr="00A7421F">
        <w:rPr>
          <w:rFonts w:ascii="Times New Roman" w:hAnsi="Times New Roman" w:cs="Times New Roman"/>
        </w:rPr>
        <w:t xml:space="preserve">ostateczny </w:t>
      </w:r>
      <w:r w:rsidR="00AA3668" w:rsidRPr="00A7421F">
        <w:rPr>
          <w:rFonts w:ascii="Times New Roman" w:hAnsi="Times New Roman" w:cs="Times New Roman"/>
        </w:rPr>
        <w:t xml:space="preserve">(pogwarancyjny </w:t>
      </w:r>
      <w:r w:rsidR="003D5C0C" w:rsidRPr="00A7421F">
        <w:rPr>
          <w:rFonts w:ascii="Times New Roman" w:hAnsi="Times New Roman" w:cs="Times New Roman"/>
        </w:rPr>
        <w:t xml:space="preserve">tj. po </w:t>
      </w:r>
      <w:r w:rsidR="00286BBA" w:rsidRPr="00A7421F">
        <w:rPr>
          <w:rFonts w:ascii="Times New Roman" w:hAnsi="Times New Roman" w:cs="Times New Roman"/>
        </w:rPr>
        <w:t>36 miesiącach</w:t>
      </w:r>
      <w:r w:rsidR="003D5C0C" w:rsidRPr="00A7421F">
        <w:rPr>
          <w:rFonts w:ascii="Times New Roman" w:hAnsi="Times New Roman" w:cs="Times New Roman"/>
        </w:rPr>
        <w:t>)</w:t>
      </w:r>
      <w:r w:rsidRPr="00A7421F">
        <w:rPr>
          <w:rFonts w:ascii="Times New Roman" w:hAnsi="Times New Roman" w:cs="Times New Roman"/>
        </w:rPr>
        <w:t xml:space="preserve"> przedmiotu </w:t>
      </w:r>
      <w:r w:rsidRPr="00D26BA9">
        <w:rPr>
          <w:rFonts w:ascii="Times New Roman" w:hAnsi="Times New Roman" w:cs="Times New Roman"/>
        </w:rPr>
        <w:t xml:space="preserve">umowy polegający na komisyjnym, z udziałem Wykonawcy i użytkownika, przeglądzie przedmiotu  umowy po usunięciu wad i usterek ujawnionych w okresie gwarancji, a wyznaczonym przez Zamawiającego pisemnie na 30 dni przed upływem gwarancji. Pozytywny odbiór ostateczny (pogwarancyjny) oraz potwierdzone przez inspektora </w:t>
      </w:r>
      <w:r w:rsidRPr="004F2EEE">
        <w:rPr>
          <w:rFonts w:ascii="Times New Roman" w:hAnsi="Times New Roman" w:cs="Times New Roman"/>
        </w:rPr>
        <w:t>nadzoru usunięcie ujawnionych w czasie odbioru ostatecznego wad i ust</w:t>
      </w:r>
      <w:r w:rsidR="00520CAD">
        <w:rPr>
          <w:rFonts w:ascii="Times New Roman" w:hAnsi="Times New Roman" w:cs="Times New Roman"/>
        </w:rPr>
        <w:t>erek, zwalnia Wykonawcę z wszyst</w:t>
      </w:r>
      <w:r w:rsidRPr="004F2EEE">
        <w:rPr>
          <w:rFonts w:ascii="Times New Roman" w:hAnsi="Times New Roman" w:cs="Times New Roman"/>
        </w:rPr>
        <w:t>kich zo</w:t>
      </w:r>
      <w:r w:rsidR="00C122A0">
        <w:rPr>
          <w:rFonts w:ascii="Times New Roman" w:hAnsi="Times New Roman" w:cs="Times New Roman"/>
        </w:rPr>
        <w:t xml:space="preserve">bowiązań wynikających z umowy. </w:t>
      </w:r>
    </w:p>
    <w:p w:rsidR="00F70300" w:rsidRPr="00D26BA9" w:rsidRDefault="00A7421F" w:rsidP="004E04FC">
      <w:pPr>
        <w:spacing w:line="276" w:lineRule="auto"/>
        <w:ind w:left="284" w:hanging="284"/>
        <w:jc w:val="both"/>
        <w:rPr>
          <w:rFonts w:ascii="Times New Roman" w:hAnsi="Times New Roman" w:cs="Times New Roman"/>
        </w:rPr>
      </w:pPr>
      <w:r>
        <w:rPr>
          <w:rFonts w:ascii="Times New Roman" w:hAnsi="Times New Roman" w:cs="Times New Roman"/>
        </w:rPr>
        <w:t>9</w:t>
      </w:r>
      <w:r w:rsidR="00F70300" w:rsidRPr="00D26BA9">
        <w:rPr>
          <w:rFonts w:ascii="Times New Roman" w:hAnsi="Times New Roman" w:cs="Times New Roman"/>
        </w:rPr>
        <w:t xml:space="preserve">. Odstąpienie Wykonawcy od realizacji przedmiotu umowy lub niepodjęcie jej realizacji od daty zawarcia umowy przez okres </w:t>
      </w:r>
      <w:r w:rsidR="006A250F" w:rsidRPr="00D26BA9">
        <w:rPr>
          <w:rFonts w:ascii="Times New Roman" w:hAnsi="Times New Roman" w:cs="Times New Roman"/>
        </w:rPr>
        <w:t>10</w:t>
      </w:r>
      <w:r w:rsidR="00F70300" w:rsidRPr="00D26BA9">
        <w:rPr>
          <w:rFonts w:ascii="Times New Roman" w:hAnsi="Times New Roman" w:cs="Times New Roman"/>
        </w:rPr>
        <w:t xml:space="preserve"> dni oraz nie usunięcie wad i usterek w przedmiocie umowy w terminie ustalonym przez Zamawiającego, upoważnia Zamawiającego po upływie terminu wyznaczonego Wykonawcy wezwaniem ostatecznym na podjęcie prac lub terminu usunięcia wad, do powierzenia ich wykonania osobie trzeciej na koszt i ryzyko Wykonawcy.</w:t>
      </w:r>
    </w:p>
    <w:p w:rsidR="00C122A0" w:rsidRDefault="00C122A0" w:rsidP="00D26BA9">
      <w:pPr>
        <w:spacing w:line="276" w:lineRule="auto"/>
        <w:jc w:val="center"/>
        <w:rPr>
          <w:rFonts w:ascii="Times New Roman" w:hAnsi="Times New Roman" w:cs="Times New Roman"/>
          <w:b/>
        </w:rPr>
      </w:pP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lastRenderedPageBreak/>
        <w:t>§ 17</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Kary umowne</w:t>
      </w:r>
    </w:p>
    <w:p w:rsidR="00F70300" w:rsidRPr="00D26BA9" w:rsidRDefault="00F70300" w:rsidP="004E04FC">
      <w:pPr>
        <w:spacing w:after="0" w:line="276" w:lineRule="auto"/>
        <w:jc w:val="both"/>
        <w:rPr>
          <w:rFonts w:ascii="Times New Roman" w:hAnsi="Times New Roman" w:cs="Times New Roman"/>
        </w:rPr>
      </w:pPr>
      <w:r w:rsidRPr="00D26BA9">
        <w:rPr>
          <w:rFonts w:ascii="Times New Roman" w:hAnsi="Times New Roman" w:cs="Times New Roman"/>
        </w:rPr>
        <w:t>1.  Strony ustalają kary umowne z następujących tytułów:</w:t>
      </w:r>
    </w:p>
    <w:p w:rsidR="00F70300" w:rsidRPr="00D26BA9" w:rsidRDefault="00F70300" w:rsidP="00D93A28">
      <w:pPr>
        <w:spacing w:after="0" w:line="276" w:lineRule="auto"/>
        <w:ind w:firstLine="284"/>
        <w:jc w:val="both"/>
        <w:rPr>
          <w:rFonts w:ascii="Times New Roman" w:hAnsi="Times New Roman" w:cs="Times New Roman"/>
        </w:rPr>
      </w:pPr>
      <w:r w:rsidRPr="00D26BA9">
        <w:rPr>
          <w:rFonts w:ascii="Times New Roman" w:hAnsi="Times New Roman" w:cs="Times New Roman"/>
        </w:rPr>
        <w:t>1.1.Wykonawca zapłaci Zamawiającemu karę umowną:</w:t>
      </w:r>
    </w:p>
    <w:p w:rsidR="00F70300" w:rsidRPr="00FA10FE" w:rsidRDefault="00F70300"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za odstąpienie przez którąkolwiek ze stron od umowy z przyczyn niezależnych od Zamawiającego w wysokości 10 % wynagrodzenia „brutto” określonego</w:t>
      </w:r>
      <w:r w:rsidR="004014DC" w:rsidRPr="00FA10FE">
        <w:rPr>
          <w:rFonts w:ascii="Times New Roman" w:hAnsi="Times New Roman" w:cs="Times New Roman"/>
        </w:rPr>
        <w:t xml:space="preserve"> w § 1</w:t>
      </w:r>
      <w:r w:rsidR="000057EE" w:rsidRPr="00FA10FE">
        <w:rPr>
          <w:rFonts w:ascii="Times New Roman" w:hAnsi="Times New Roman" w:cs="Times New Roman"/>
        </w:rPr>
        <w:t>2</w:t>
      </w:r>
      <w:r w:rsidR="004014DC" w:rsidRPr="00FA10FE">
        <w:rPr>
          <w:rFonts w:ascii="Times New Roman" w:hAnsi="Times New Roman" w:cs="Times New Roman"/>
        </w:rPr>
        <w:t xml:space="preserve"> ust. 1 niniejszej umowy,</w:t>
      </w:r>
    </w:p>
    <w:p w:rsidR="00F70300" w:rsidRPr="00FA10FE" w:rsidRDefault="00F70300"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za opóźnienie w wykonaniu przedmiotu umowy w wysokości 0,5 % wynagrodzenia umownego „brutto” określonego w § 1</w:t>
      </w:r>
      <w:r w:rsidR="000057EE" w:rsidRPr="00FA10FE">
        <w:rPr>
          <w:rFonts w:ascii="Times New Roman" w:hAnsi="Times New Roman" w:cs="Times New Roman"/>
        </w:rPr>
        <w:t>2</w:t>
      </w:r>
      <w:r w:rsidRPr="00FA10FE">
        <w:rPr>
          <w:rFonts w:ascii="Times New Roman" w:hAnsi="Times New Roman" w:cs="Times New Roman"/>
        </w:rPr>
        <w:t xml:space="preserve"> ust. 1 niniejszej umowy za każdy dzień opóźnienia licząc od u</w:t>
      </w:r>
      <w:r w:rsidR="004014DC" w:rsidRPr="00FA10FE">
        <w:rPr>
          <w:rFonts w:ascii="Times New Roman" w:hAnsi="Times New Roman" w:cs="Times New Roman"/>
        </w:rPr>
        <w:t>mownego terminu wykonania umowy,</w:t>
      </w:r>
    </w:p>
    <w:p w:rsidR="00F70300" w:rsidRPr="00FA10FE" w:rsidRDefault="00F70300"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za opóźnienie</w:t>
      </w:r>
      <w:r w:rsidR="004E04FC" w:rsidRPr="00FA10FE">
        <w:rPr>
          <w:rFonts w:ascii="Times New Roman" w:hAnsi="Times New Roman" w:cs="Times New Roman"/>
        </w:rPr>
        <w:t xml:space="preserve"> </w:t>
      </w:r>
      <w:r w:rsidRPr="00FA10FE">
        <w:rPr>
          <w:rFonts w:ascii="Times New Roman" w:hAnsi="Times New Roman" w:cs="Times New Roman"/>
        </w:rPr>
        <w:t xml:space="preserve">w usunięciu wad lub usterek stwierdzonych przy odbiorze </w:t>
      </w:r>
      <w:r w:rsidRPr="00FA10FE">
        <w:rPr>
          <w:rFonts w:ascii="Times New Roman" w:hAnsi="Times New Roman" w:cs="Times New Roman"/>
        </w:rPr>
        <w:br/>
        <w:t>lub ujawnionych w okresie rękojmi i gwarancji w wysokości 0,5 % wynagrodzenia umownego „brutto” określonego w § 1</w:t>
      </w:r>
      <w:r w:rsidR="000057EE" w:rsidRPr="00FA10FE">
        <w:rPr>
          <w:rFonts w:ascii="Times New Roman" w:hAnsi="Times New Roman" w:cs="Times New Roman"/>
        </w:rPr>
        <w:t>2</w:t>
      </w:r>
      <w:r w:rsidRPr="00FA10FE">
        <w:rPr>
          <w:rFonts w:ascii="Times New Roman" w:hAnsi="Times New Roman" w:cs="Times New Roman"/>
        </w:rPr>
        <w:t xml:space="preserve"> ust. 1 niniejszej umowy za każdy dzień opóźnienia, licząc od dnia upływu termin</w:t>
      </w:r>
      <w:r w:rsidR="004014DC" w:rsidRPr="00FA10FE">
        <w:rPr>
          <w:rFonts w:ascii="Times New Roman" w:hAnsi="Times New Roman" w:cs="Times New Roman"/>
        </w:rPr>
        <w:t>u wyznaczonego na usunięcie wad,</w:t>
      </w:r>
    </w:p>
    <w:p w:rsidR="00F70300" w:rsidRPr="00FA10FE" w:rsidRDefault="00F70300"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za niewykonanie lub nienależyte wykonanie całości umow</w:t>
      </w:r>
      <w:r w:rsidR="00D93A28" w:rsidRPr="00FA10FE">
        <w:rPr>
          <w:rFonts w:ascii="Times New Roman" w:hAnsi="Times New Roman" w:cs="Times New Roman"/>
        </w:rPr>
        <w:t xml:space="preserve">y </w:t>
      </w:r>
      <w:r w:rsidR="00931253" w:rsidRPr="00FA10FE">
        <w:rPr>
          <w:rFonts w:ascii="Times New Roman" w:hAnsi="Times New Roman" w:cs="Times New Roman"/>
        </w:rPr>
        <w:t xml:space="preserve">stwierdzone przez Zamawiającego </w:t>
      </w:r>
      <w:r w:rsidR="00D93A28" w:rsidRPr="00FA10FE">
        <w:rPr>
          <w:rFonts w:ascii="Times New Roman" w:hAnsi="Times New Roman" w:cs="Times New Roman"/>
        </w:rPr>
        <w:t xml:space="preserve">w wysokości 10% wynagrodzenia </w:t>
      </w:r>
      <w:r w:rsidRPr="00FA10FE">
        <w:rPr>
          <w:rFonts w:ascii="Times New Roman" w:hAnsi="Times New Roman" w:cs="Times New Roman"/>
        </w:rPr>
        <w:t>brutto określonego</w:t>
      </w:r>
      <w:r w:rsidR="004014DC" w:rsidRPr="00FA10FE">
        <w:rPr>
          <w:rFonts w:ascii="Times New Roman" w:hAnsi="Times New Roman" w:cs="Times New Roman"/>
        </w:rPr>
        <w:t xml:space="preserve"> w § 1</w:t>
      </w:r>
      <w:r w:rsidR="000057EE" w:rsidRPr="00FA10FE">
        <w:rPr>
          <w:rFonts w:ascii="Times New Roman" w:hAnsi="Times New Roman" w:cs="Times New Roman"/>
        </w:rPr>
        <w:t>2</w:t>
      </w:r>
      <w:r w:rsidR="004014DC" w:rsidRPr="00FA10FE">
        <w:rPr>
          <w:rFonts w:ascii="Times New Roman" w:hAnsi="Times New Roman" w:cs="Times New Roman"/>
        </w:rPr>
        <w:t xml:space="preserve"> ust. 1 niniejszej umowy,</w:t>
      </w:r>
    </w:p>
    <w:p w:rsidR="00F70300" w:rsidRPr="00FA10FE" w:rsidRDefault="00F70300"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 xml:space="preserve">za niewykonanie lub nienależyte wykonanie części umowy </w:t>
      </w:r>
      <w:r w:rsidR="00931253" w:rsidRPr="00FA10FE">
        <w:rPr>
          <w:rFonts w:ascii="Times New Roman" w:hAnsi="Times New Roman" w:cs="Times New Roman"/>
        </w:rPr>
        <w:t xml:space="preserve">stwierdzone przez Zamawiającego </w:t>
      </w:r>
      <w:r w:rsidRPr="00FA10FE">
        <w:rPr>
          <w:rFonts w:ascii="Times New Roman" w:hAnsi="Times New Roman" w:cs="Times New Roman"/>
        </w:rPr>
        <w:t>w wysokości 10% wynagrodzenia umownego brutto przysługującego Wykonawcy za część niewykonaną lub niewł</w:t>
      </w:r>
      <w:r w:rsidR="004014DC" w:rsidRPr="00FA10FE">
        <w:rPr>
          <w:rFonts w:ascii="Times New Roman" w:hAnsi="Times New Roman" w:cs="Times New Roman"/>
        </w:rPr>
        <w:t>aściwie wykonaną,</w:t>
      </w:r>
    </w:p>
    <w:p w:rsidR="00AA3668" w:rsidRPr="00FA10FE" w:rsidRDefault="00AA3668"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za nie przedłożenie do zaakceptowania projektu umowy o podwykonawstwo, której przedmiotem  są roboty budowlane, lub projektu jej zmiany w wysokości 500 zł za każdy dzień opóźnienia,</w:t>
      </w:r>
    </w:p>
    <w:p w:rsidR="00AA3668" w:rsidRPr="00FA10FE" w:rsidRDefault="00AA3668"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nieprzedłożenie poświadczonej za zgodność z oryginałem kopii umowy o podwykonawstwo lub jej zmiany w wysokości 500 zł za każdy dzień opóźnienia,</w:t>
      </w:r>
    </w:p>
    <w:p w:rsidR="00AA3668" w:rsidRPr="00ED3A0A" w:rsidRDefault="00AA3668"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 xml:space="preserve">braku </w:t>
      </w:r>
      <w:r w:rsidRPr="00ED3A0A">
        <w:rPr>
          <w:rFonts w:ascii="Times New Roman" w:hAnsi="Times New Roman" w:cs="Times New Roman"/>
        </w:rPr>
        <w:t>zmian umowy o podwykonawstwo w zakresie terminu zapłaty w wysokości 500 zł</w:t>
      </w:r>
      <w:r w:rsidRPr="00ED3A0A">
        <w:t xml:space="preserve"> </w:t>
      </w:r>
      <w:r w:rsidRPr="00ED3A0A">
        <w:rPr>
          <w:rFonts w:ascii="Times New Roman" w:hAnsi="Times New Roman" w:cs="Times New Roman"/>
        </w:rPr>
        <w:t>za każdy  dzień opóźnienia,</w:t>
      </w:r>
    </w:p>
    <w:p w:rsidR="00AA3668" w:rsidRPr="00ED3A0A" w:rsidRDefault="00AA3668" w:rsidP="00CC08A0">
      <w:pPr>
        <w:pStyle w:val="Akapitzlist"/>
        <w:numPr>
          <w:ilvl w:val="1"/>
          <w:numId w:val="39"/>
        </w:numPr>
        <w:spacing w:after="0" w:line="276" w:lineRule="auto"/>
        <w:jc w:val="both"/>
        <w:rPr>
          <w:rFonts w:ascii="Times New Roman" w:hAnsi="Times New Roman" w:cs="Times New Roman"/>
        </w:rPr>
      </w:pPr>
      <w:r w:rsidRPr="00ED3A0A">
        <w:rPr>
          <w:rFonts w:ascii="Times New Roman" w:hAnsi="Times New Roman" w:cs="Times New Roman"/>
        </w:rPr>
        <w:t xml:space="preserve">za niedostarczenie polisy, o której mowa w § </w:t>
      </w:r>
      <w:r w:rsidR="001104BC" w:rsidRPr="00ED3A0A">
        <w:rPr>
          <w:rFonts w:ascii="Times New Roman" w:hAnsi="Times New Roman" w:cs="Times New Roman"/>
        </w:rPr>
        <w:t>3 ust. 14</w:t>
      </w:r>
      <w:r w:rsidRPr="00ED3A0A">
        <w:rPr>
          <w:rFonts w:ascii="Times New Roman" w:hAnsi="Times New Roman" w:cs="Times New Roman"/>
        </w:rPr>
        <w:t xml:space="preserve">  w terminie, o którym mowa w § </w:t>
      </w:r>
      <w:r w:rsidR="001104BC" w:rsidRPr="00ED3A0A">
        <w:rPr>
          <w:rFonts w:ascii="Times New Roman" w:hAnsi="Times New Roman" w:cs="Times New Roman"/>
        </w:rPr>
        <w:t>3 ust.15</w:t>
      </w:r>
      <w:r w:rsidRPr="00ED3A0A">
        <w:rPr>
          <w:rFonts w:ascii="Times New Roman" w:hAnsi="Times New Roman" w:cs="Times New Roman"/>
        </w:rPr>
        <w:t xml:space="preserve"> w  wysokości 5</w:t>
      </w:r>
      <w:r w:rsidR="004014DC" w:rsidRPr="00ED3A0A">
        <w:rPr>
          <w:rFonts w:ascii="Times New Roman" w:hAnsi="Times New Roman" w:cs="Times New Roman"/>
        </w:rPr>
        <w:t>00 zł za każdy dzień opóźnienia,</w:t>
      </w:r>
    </w:p>
    <w:p w:rsidR="00AA3668" w:rsidRPr="00FA10FE" w:rsidRDefault="00AA3668" w:rsidP="00CC08A0">
      <w:pPr>
        <w:pStyle w:val="Akapitzlist"/>
        <w:numPr>
          <w:ilvl w:val="1"/>
          <w:numId w:val="39"/>
        </w:numPr>
        <w:spacing w:after="0" w:line="276" w:lineRule="auto"/>
        <w:jc w:val="both"/>
        <w:rPr>
          <w:rFonts w:ascii="Times New Roman" w:hAnsi="Times New Roman" w:cs="Times New Roman"/>
        </w:rPr>
      </w:pPr>
      <w:r w:rsidRPr="00ED3A0A">
        <w:rPr>
          <w:rFonts w:ascii="Times New Roman" w:hAnsi="Times New Roman" w:cs="Times New Roman"/>
        </w:rPr>
        <w:t xml:space="preserve">za niedostarczenie oświadczeń Kierownika budowy i kierowników </w:t>
      </w:r>
      <w:r w:rsidRPr="00FA10FE">
        <w:rPr>
          <w:rFonts w:ascii="Times New Roman" w:hAnsi="Times New Roman" w:cs="Times New Roman"/>
        </w:rPr>
        <w:t xml:space="preserve">robót w wysokości 500 zł za  </w:t>
      </w:r>
      <w:r w:rsidR="004014DC" w:rsidRPr="00FA10FE">
        <w:rPr>
          <w:rFonts w:ascii="Times New Roman" w:hAnsi="Times New Roman" w:cs="Times New Roman"/>
        </w:rPr>
        <w:t>każdy dzień opóźnienia.</w:t>
      </w:r>
    </w:p>
    <w:p w:rsidR="00F70300" w:rsidRPr="00D26BA9" w:rsidRDefault="00F70300" w:rsidP="00D93A28">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2. Strony ustalają, że w przypadku przysługujących Zamawiającemu kar umownych </w:t>
      </w:r>
      <w:r w:rsidR="001E4CCA">
        <w:rPr>
          <w:rFonts w:ascii="Times New Roman" w:hAnsi="Times New Roman" w:cs="Times New Roman"/>
        </w:rPr>
        <w:t xml:space="preserve">za wykonanie </w:t>
      </w:r>
      <w:r w:rsidRPr="00D26BA9">
        <w:rPr>
          <w:rFonts w:ascii="Times New Roman" w:hAnsi="Times New Roman" w:cs="Times New Roman"/>
        </w:rPr>
        <w:t>przedmiotu umowy, będzie on uprawniony do wystawienia noty obciążeniowej i potrącenia jej z dowolnej należności Wykonawcy, na co Wykonawca wyraża zgodę.</w:t>
      </w:r>
    </w:p>
    <w:p w:rsidR="00F70300" w:rsidRPr="00D26BA9" w:rsidRDefault="00F70300" w:rsidP="00D93A28">
      <w:pPr>
        <w:spacing w:after="0" w:line="276" w:lineRule="auto"/>
        <w:ind w:left="284" w:hanging="284"/>
        <w:jc w:val="both"/>
        <w:rPr>
          <w:rFonts w:ascii="Times New Roman" w:hAnsi="Times New Roman" w:cs="Times New Roman"/>
        </w:rPr>
      </w:pPr>
      <w:r w:rsidRPr="00D26BA9">
        <w:rPr>
          <w:rFonts w:ascii="Times New Roman" w:hAnsi="Times New Roman" w:cs="Times New Roman"/>
        </w:rPr>
        <w:t>3. Zamawiający zastrzega sobie możliwość dochodzenia odszkodowania w wysokości przewyższającej wysokość naliczonych kar umownych na zasadach ogólnych określonych w Kodeksie cywilnym.</w:t>
      </w:r>
    </w:p>
    <w:p w:rsidR="00F70300" w:rsidRPr="00D26BA9" w:rsidRDefault="00F70300" w:rsidP="00D93A28">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4. Wykonawca w przypadku </w:t>
      </w:r>
      <w:r w:rsidR="002D4BF0">
        <w:rPr>
          <w:rFonts w:ascii="Times New Roman" w:hAnsi="Times New Roman" w:cs="Times New Roman"/>
        </w:rPr>
        <w:t>zwłoki</w:t>
      </w:r>
      <w:r w:rsidRPr="00D26BA9">
        <w:rPr>
          <w:rFonts w:ascii="Times New Roman" w:hAnsi="Times New Roman" w:cs="Times New Roman"/>
        </w:rPr>
        <w:t xml:space="preserve"> w zapłacie faktury przez Zamawiającego, może dochodzić zapłaty odsetek ustawowych.</w:t>
      </w:r>
    </w:p>
    <w:p w:rsidR="00F70300" w:rsidRPr="00D26BA9" w:rsidRDefault="00F70300" w:rsidP="00D93A28">
      <w:pPr>
        <w:spacing w:after="0" w:line="276" w:lineRule="auto"/>
        <w:ind w:left="284" w:hanging="284"/>
        <w:jc w:val="both"/>
        <w:rPr>
          <w:rFonts w:ascii="Times New Roman" w:hAnsi="Times New Roman" w:cs="Times New Roman"/>
        </w:rPr>
      </w:pPr>
      <w:r w:rsidRPr="00D26BA9">
        <w:rPr>
          <w:rFonts w:ascii="Times New Roman" w:hAnsi="Times New Roman" w:cs="Times New Roman"/>
        </w:rPr>
        <w:t>5.</w:t>
      </w:r>
      <w:r w:rsidR="002D4BF0">
        <w:rPr>
          <w:rFonts w:ascii="Times New Roman" w:hAnsi="Times New Roman" w:cs="Times New Roman"/>
        </w:rPr>
        <w:t xml:space="preserve"> </w:t>
      </w:r>
      <w:r w:rsidRPr="00D26BA9">
        <w:rPr>
          <w:rFonts w:ascii="Times New Roman" w:hAnsi="Times New Roman" w:cs="Times New Roman"/>
        </w:rPr>
        <w:t xml:space="preserve">Zamawiający może zastosować jednocześnie karę za opóźnienie w wykonaniu umowy i jej nienależyte wykonanie. </w:t>
      </w:r>
    </w:p>
    <w:p w:rsidR="00F70300" w:rsidRPr="00D26BA9" w:rsidRDefault="00F70300" w:rsidP="00D93A28">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6. Ustanowienie w umowie odszkodowania na zasadach ogólnych lub w formie kar pieniężnych oraz uregulowanie tych odszkodowań lub kar przez stronę odpowiedzialną za niedopełnienie postanowień umowy, nie zwalnia tej strony z wykonania zobowiązań wynikających z umowy, z wyjątkiem przypadku odstąpienia od umowy, jeżeli została dokonana na mocy przepisów obowiązującego prawa lub zapisów niniejszej umowy.  </w:t>
      </w:r>
    </w:p>
    <w:p w:rsidR="00F70300" w:rsidRPr="00520CAD" w:rsidRDefault="00F70300" w:rsidP="00520CAD">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7. Zamawiający ma prawo w trybie natychmiastowym do wystawienia noty obciążeniowej  i umownego potrącenia naliczonych kar umownych  w myśl powyższego ust. 1 z dowolnej należności Wykonawcy. Należności objęte potrąceniem umownym opisanym w poprzednim zdaniu nie muszą być wymagalne, </w:t>
      </w:r>
      <w:r w:rsidRPr="00D26BA9">
        <w:rPr>
          <w:rFonts w:ascii="Times New Roman" w:hAnsi="Times New Roman" w:cs="Times New Roman"/>
        </w:rPr>
        <w:lastRenderedPageBreak/>
        <w:t>zaskarżalne i jednorodzajowe. Zamawiający dokonuje potrącenia poprzez wystawienie noty obciążającej, na co niniejszym Wykonawca wyraża zgodę.</w:t>
      </w: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t>§ 18</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Odstąpienie od umowy</w:t>
      </w:r>
    </w:p>
    <w:p w:rsidR="00F70300" w:rsidRPr="00D26BA9" w:rsidRDefault="00F70300" w:rsidP="00AF0084">
      <w:pPr>
        <w:spacing w:after="0" w:line="276" w:lineRule="auto"/>
        <w:ind w:left="284" w:hanging="284"/>
        <w:jc w:val="both"/>
        <w:rPr>
          <w:rFonts w:ascii="Times New Roman" w:hAnsi="Times New Roman" w:cs="Times New Roman"/>
        </w:rPr>
      </w:pPr>
      <w:r w:rsidRPr="00D26BA9">
        <w:rPr>
          <w:rFonts w:ascii="Times New Roman" w:hAnsi="Times New Roman" w:cs="Times New Roman"/>
        </w:rPr>
        <w:t>1.</w:t>
      </w:r>
      <w:r w:rsidR="00AF0084">
        <w:rPr>
          <w:rFonts w:ascii="Times New Roman" w:hAnsi="Times New Roman" w:cs="Times New Roman"/>
          <w:b/>
        </w:rPr>
        <w:t xml:space="preserve"> </w:t>
      </w:r>
      <w:r w:rsidRPr="00D26BA9">
        <w:rPr>
          <w:rFonts w:ascii="Times New Roman" w:hAnsi="Times New Roman" w:cs="Times New Roman"/>
        </w:rPr>
        <w:t>Strony postanawiają, że oprócz przypadków wymienionych w Kodeksie cywilnym przysługuje im prawo odstąpienia od umowy w terminie 30 dni od dnia pozyskania informacji o następujących przypadkach:</w:t>
      </w:r>
    </w:p>
    <w:p w:rsidR="00F70300" w:rsidRPr="00D26BA9" w:rsidRDefault="00F70300" w:rsidP="00D93A28">
      <w:pPr>
        <w:spacing w:after="0" w:line="276" w:lineRule="auto"/>
        <w:ind w:left="284"/>
        <w:jc w:val="both"/>
        <w:rPr>
          <w:rFonts w:ascii="Times New Roman" w:hAnsi="Times New Roman" w:cs="Times New Roman"/>
        </w:rPr>
      </w:pPr>
      <w:r w:rsidRPr="00D26BA9">
        <w:rPr>
          <w:rFonts w:ascii="Times New Roman" w:hAnsi="Times New Roman" w:cs="Times New Roman"/>
        </w:rPr>
        <w:t>1) Zamawiający może odstąpić od umowy, jeżeli :</w:t>
      </w:r>
    </w:p>
    <w:p w:rsidR="00F70300" w:rsidRPr="00372337" w:rsidRDefault="00F70300" w:rsidP="00CC08A0">
      <w:pPr>
        <w:pStyle w:val="Akapitzlist"/>
        <w:numPr>
          <w:ilvl w:val="0"/>
          <w:numId w:val="37"/>
        </w:numPr>
        <w:spacing w:after="0" w:line="276" w:lineRule="auto"/>
        <w:jc w:val="both"/>
        <w:rPr>
          <w:rFonts w:ascii="Times New Roman" w:hAnsi="Times New Roman" w:cs="Times New Roman"/>
        </w:rPr>
      </w:pPr>
      <w:r w:rsidRPr="00372337">
        <w:rPr>
          <w:rFonts w:ascii="Times New Roman" w:hAnsi="Times New Roman" w:cs="Times New Roman"/>
        </w:rPr>
        <w:t>zostanie ogłoszona upadłość Wykonawcy lub rozwiązanie firmy;</w:t>
      </w:r>
    </w:p>
    <w:p w:rsidR="00F70300" w:rsidRPr="00372337" w:rsidRDefault="00F70300" w:rsidP="00CC08A0">
      <w:pPr>
        <w:pStyle w:val="Akapitzlist"/>
        <w:numPr>
          <w:ilvl w:val="0"/>
          <w:numId w:val="37"/>
        </w:numPr>
        <w:spacing w:after="0" w:line="276" w:lineRule="auto"/>
        <w:jc w:val="both"/>
        <w:rPr>
          <w:rFonts w:ascii="Times New Roman" w:hAnsi="Times New Roman" w:cs="Times New Roman"/>
        </w:rPr>
      </w:pPr>
      <w:r w:rsidRPr="00372337">
        <w:rPr>
          <w:rFonts w:ascii="Times New Roman" w:hAnsi="Times New Roman" w:cs="Times New Roman"/>
        </w:rPr>
        <w:t>zostanie wydany nakaz zajęcia majątku Wykonawcy;</w:t>
      </w:r>
    </w:p>
    <w:p w:rsidR="00F70300" w:rsidRPr="00372337" w:rsidRDefault="00F70300" w:rsidP="00CC08A0">
      <w:pPr>
        <w:pStyle w:val="Akapitzlist"/>
        <w:numPr>
          <w:ilvl w:val="0"/>
          <w:numId w:val="37"/>
        </w:numPr>
        <w:spacing w:after="0" w:line="276" w:lineRule="auto"/>
        <w:jc w:val="both"/>
        <w:rPr>
          <w:rFonts w:ascii="Times New Roman" w:hAnsi="Times New Roman" w:cs="Times New Roman"/>
        </w:rPr>
      </w:pPr>
      <w:r w:rsidRPr="00372337">
        <w:rPr>
          <w:rFonts w:ascii="Times New Roman" w:hAnsi="Times New Roman" w:cs="Times New Roman"/>
        </w:rPr>
        <w:t xml:space="preserve">Wykonawca z własnej winy przerwał realizację robót i nie realizuje ich przez okres </w:t>
      </w:r>
      <w:r w:rsidRPr="00372337">
        <w:rPr>
          <w:rFonts w:ascii="Times New Roman" w:hAnsi="Times New Roman" w:cs="Times New Roman"/>
        </w:rPr>
        <w:br/>
      </w:r>
      <w:r w:rsidR="008C42DD" w:rsidRPr="00372337">
        <w:rPr>
          <w:rFonts w:ascii="Times New Roman" w:hAnsi="Times New Roman" w:cs="Times New Roman"/>
        </w:rPr>
        <w:t>10</w:t>
      </w:r>
      <w:r w:rsidRPr="00372337">
        <w:rPr>
          <w:rFonts w:ascii="Times New Roman" w:hAnsi="Times New Roman" w:cs="Times New Roman"/>
        </w:rPr>
        <w:t xml:space="preserve"> dni kalendarzowych;</w:t>
      </w:r>
    </w:p>
    <w:p w:rsidR="00F70300" w:rsidRPr="00372337" w:rsidRDefault="00F70300" w:rsidP="00CC08A0">
      <w:pPr>
        <w:pStyle w:val="Akapitzlist"/>
        <w:numPr>
          <w:ilvl w:val="0"/>
          <w:numId w:val="37"/>
        </w:numPr>
        <w:spacing w:after="0" w:line="276" w:lineRule="auto"/>
        <w:jc w:val="both"/>
        <w:rPr>
          <w:rFonts w:ascii="Times New Roman" w:hAnsi="Times New Roman" w:cs="Times New Roman"/>
        </w:rPr>
      </w:pPr>
      <w:r w:rsidRPr="00372337">
        <w:rPr>
          <w:rFonts w:ascii="Times New Roman" w:hAnsi="Times New Roman" w:cs="Times New Roman"/>
        </w:rPr>
        <w:t>Wykonawca bez uzasadnionych przyczyn nie rozpoczął robót lub nie kontynuuje ich, pomimo dodatkowego wezwania na piśmie Zamawiającego; wysłanego w  terminie 5 dni od daty przerwania realizacji robót,</w:t>
      </w:r>
    </w:p>
    <w:p w:rsidR="00F70300" w:rsidRPr="00ED3A0A" w:rsidRDefault="00F70300" w:rsidP="00CC08A0">
      <w:pPr>
        <w:pStyle w:val="Akapitzlist"/>
        <w:numPr>
          <w:ilvl w:val="0"/>
          <w:numId w:val="37"/>
        </w:numPr>
        <w:spacing w:after="0" w:line="276" w:lineRule="auto"/>
        <w:jc w:val="both"/>
        <w:rPr>
          <w:rFonts w:ascii="Times New Roman" w:hAnsi="Times New Roman" w:cs="Times New Roman"/>
        </w:rPr>
      </w:pPr>
      <w:r w:rsidRPr="00ED3A0A">
        <w:rPr>
          <w:rFonts w:ascii="Times New Roman" w:hAnsi="Times New Roman" w:cs="Times New Roman"/>
        </w:rPr>
        <w:t xml:space="preserve">Wykonawca wykonuje roboty niezgodnie z postanowieniami umowy </w:t>
      </w:r>
      <w:r w:rsidR="006E20DA" w:rsidRPr="00ED3A0A">
        <w:rPr>
          <w:rFonts w:ascii="Times New Roman" w:hAnsi="Times New Roman" w:cs="Times New Roman"/>
        </w:rPr>
        <w:t xml:space="preserve">dokumentacji projektowej </w:t>
      </w:r>
      <w:r w:rsidRPr="00ED3A0A">
        <w:rPr>
          <w:rFonts w:ascii="Times New Roman" w:hAnsi="Times New Roman" w:cs="Times New Roman"/>
        </w:rPr>
        <w:t>i specyfikacj</w:t>
      </w:r>
      <w:r w:rsidR="006E20DA" w:rsidRPr="00ED3A0A">
        <w:rPr>
          <w:rFonts w:ascii="Times New Roman" w:hAnsi="Times New Roman" w:cs="Times New Roman"/>
        </w:rPr>
        <w:t>i</w:t>
      </w:r>
      <w:r w:rsidRPr="00ED3A0A">
        <w:rPr>
          <w:rFonts w:ascii="Times New Roman" w:hAnsi="Times New Roman" w:cs="Times New Roman"/>
        </w:rPr>
        <w:t xml:space="preserve"> techniczn</w:t>
      </w:r>
      <w:r w:rsidR="006E20DA" w:rsidRPr="00ED3A0A">
        <w:rPr>
          <w:rFonts w:ascii="Times New Roman" w:hAnsi="Times New Roman" w:cs="Times New Roman"/>
        </w:rPr>
        <w:t>ej</w:t>
      </w:r>
      <w:r w:rsidRPr="00ED3A0A">
        <w:rPr>
          <w:rFonts w:ascii="Times New Roman" w:hAnsi="Times New Roman" w:cs="Times New Roman"/>
        </w:rPr>
        <w:t xml:space="preserve"> wykonania i odbioru robót;</w:t>
      </w:r>
    </w:p>
    <w:p w:rsidR="00F70300" w:rsidRPr="00D26BA9" w:rsidRDefault="00AF0084" w:rsidP="00AF0084">
      <w:pPr>
        <w:spacing w:after="0" w:line="276" w:lineRule="auto"/>
        <w:ind w:left="284" w:hanging="284"/>
        <w:jc w:val="both"/>
        <w:rPr>
          <w:rFonts w:ascii="Times New Roman" w:hAnsi="Times New Roman" w:cs="Times New Roman"/>
        </w:rPr>
      </w:pPr>
      <w:r w:rsidRPr="00ED3A0A">
        <w:rPr>
          <w:rFonts w:ascii="Times New Roman" w:hAnsi="Times New Roman" w:cs="Times New Roman"/>
        </w:rPr>
        <w:t xml:space="preserve">2. </w:t>
      </w:r>
      <w:r w:rsidR="00F70300" w:rsidRPr="00ED3A0A">
        <w:rPr>
          <w:rFonts w:ascii="Times New Roman" w:hAnsi="Times New Roman" w:cs="Times New Roman"/>
        </w:rPr>
        <w:t xml:space="preserve">Odstąpienie którejkolwiek ze stron od umowy powinno nastąpić w formie pisemnej z podaniem uzasadnienia. W przypadku gdy Zamawiający odstąpi  od umowy z przyczyn, o których mowa w ust. 1 </w:t>
      </w:r>
      <w:r w:rsidR="00406B91" w:rsidRPr="00ED3A0A">
        <w:rPr>
          <w:rFonts w:ascii="Times New Roman" w:hAnsi="Times New Roman" w:cs="Times New Roman"/>
        </w:rPr>
        <w:t xml:space="preserve"> </w:t>
      </w:r>
      <w:r w:rsidR="00F70300" w:rsidRPr="00ED3A0A">
        <w:rPr>
          <w:rFonts w:ascii="Times New Roman" w:hAnsi="Times New Roman" w:cs="Times New Roman"/>
        </w:rPr>
        <w:t xml:space="preserve">pkt 1 Wykonawca  jest zobowiązany </w:t>
      </w:r>
      <w:r w:rsidR="00F70300" w:rsidRPr="00D26BA9">
        <w:rPr>
          <w:rFonts w:ascii="Times New Roman" w:hAnsi="Times New Roman" w:cs="Times New Roman"/>
        </w:rPr>
        <w:t>do zapłaty kary umownej, ustalonej w § 1</w:t>
      </w:r>
      <w:r w:rsidR="00372337">
        <w:rPr>
          <w:rFonts w:ascii="Times New Roman" w:hAnsi="Times New Roman" w:cs="Times New Roman"/>
        </w:rPr>
        <w:t>7</w:t>
      </w:r>
      <w:r w:rsidR="00F70300" w:rsidRPr="00D26BA9">
        <w:rPr>
          <w:rFonts w:ascii="Times New Roman" w:hAnsi="Times New Roman" w:cs="Times New Roman"/>
        </w:rPr>
        <w:t xml:space="preserve"> ust. 1</w:t>
      </w:r>
      <w:r w:rsidR="00372337">
        <w:rPr>
          <w:rFonts w:ascii="Times New Roman" w:hAnsi="Times New Roman" w:cs="Times New Roman"/>
        </w:rPr>
        <w:t xml:space="preserve"> </w:t>
      </w:r>
      <w:proofErr w:type="spellStart"/>
      <w:r w:rsidR="00372337">
        <w:rPr>
          <w:rFonts w:ascii="Times New Roman" w:hAnsi="Times New Roman" w:cs="Times New Roman"/>
        </w:rPr>
        <w:t>ppkt</w:t>
      </w:r>
      <w:proofErr w:type="spellEnd"/>
      <w:r w:rsidR="00545F97">
        <w:rPr>
          <w:rFonts w:ascii="Times New Roman" w:hAnsi="Times New Roman" w:cs="Times New Roman"/>
        </w:rPr>
        <w:t>. 1.</w:t>
      </w:r>
      <w:r w:rsidR="00E735E0">
        <w:rPr>
          <w:rFonts w:ascii="Times New Roman" w:hAnsi="Times New Roman" w:cs="Times New Roman"/>
        </w:rPr>
        <w:t>1</w:t>
      </w:r>
      <w:r w:rsidR="00F70300" w:rsidRPr="00D26BA9">
        <w:rPr>
          <w:rFonts w:ascii="Times New Roman" w:hAnsi="Times New Roman" w:cs="Times New Roman"/>
        </w:rPr>
        <w:t>a umowy.</w:t>
      </w:r>
    </w:p>
    <w:p w:rsidR="00F70300" w:rsidRPr="00D26BA9" w:rsidRDefault="00AF0084" w:rsidP="00AF0084">
      <w:pPr>
        <w:spacing w:after="0" w:line="276" w:lineRule="auto"/>
        <w:ind w:left="142" w:hanging="142"/>
        <w:jc w:val="both"/>
        <w:rPr>
          <w:rFonts w:ascii="Times New Roman" w:hAnsi="Times New Roman" w:cs="Times New Roman"/>
        </w:rPr>
      </w:pPr>
      <w:r>
        <w:rPr>
          <w:rFonts w:ascii="Times New Roman" w:hAnsi="Times New Roman" w:cs="Times New Roman"/>
        </w:rPr>
        <w:t xml:space="preserve">3. </w:t>
      </w:r>
      <w:r w:rsidR="00F70300" w:rsidRPr="00D26BA9">
        <w:rPr>
          <w:rFonts w:ascii="Times New Roman" w:hAnsi="Times New Roman" w:cs="Times New Roman"/>
        </w:rPr>
        <w:t xml:space="preserve">W razie odstąpienia od umowy z przyczyn, za które Wykonawca nie odpowiada, Zamawiający jest </w:t>
      </w:r>
      <w:r>
        <w:rPr>
          <w:rFonts w:ascii="Times New Roman" w:hAnsi="Times New Roman" w:cs="Times New Roman"/>
        </w:rPr>
        <w:t xml:space="preserve">  </w:t>
      </w:r>
      <w:r w:rsidR="00F70300" w:rsidRPr="00D26BA9">
        <w:rPr>
          <w:rFonts w:ascii="Times New Roman" w:hAnsi="Times New Roman" w:cs="Times New Roman"/>
        </w:rPr>
        <w:t>obowiązany do :</w:t>
      </w:r>
    </w:p>
    <w:p w:rsidR="00F70300" w:rsidRPr="00D26BA9" w:rsidRDefault="00F70300" w:rsidP="00CC08A0">
      <w:pPr>
        <w:numPr>
          <w:ilvl w:val="0"/>
          <w:numId w:val="2"/>
        </w:numPr>
        <w:spacing w:after="0" w:line="276" w:lineRule="auto"/>
        <w:jc w:val="both"/>
        <w:rPr>
          <w:rFonts w:ascii="Times New Roman" w:hAnsi="Times New Roman" w:cs="Times New Roman"/>
        </w:rPr>
      </w:pPr>
      <w:r w:rsidRPr="00D26BA9">
        <w:rPr>
          <w:rFonts w:ascii="Times New Roman" w:hAnsi="Times New Roman" w:cs="Times New Roman"/>
        </w:rPr>
        <w:t>dokonania odbioru wykonanych robót oraz zapłaty za nie wynagrodzenia;</w:t>
      </w:r>
    </w:p>
    <w:p w:rsidR="00F70300" w:rsidRPr="00D26BA9" w:rsidRDefault="00F70300" w:rsidP="00CC08A0">
      <w:pPr>
        <w:numPr>
          <w:ilvl w:val="0"/>
          <w:numId w:val="2"/>
        </w:numPr>
        <w:spacing w:after="0" w:line="276" w:lineRule="auto"/>
        <w:jc w:val="both"/>
        <w:rPr>
          <w:rFonts w:ascii="Times New Roman" w:hAnsi="Times New Roman" w:cs="Times New Roman"/>
        </w:rPr>
      </w:pPr>
      <w:r w:rsidRPr="00D26BA9">
        <w:rPr>
          <w:rFonts w:ascii="Times New Roman" w:hAnsi="Times New Roman" w:cs="Times New Roman"/>
        </w:rPr>
        <w:t>odkupienia zakupionych materiałów i urządzeń;</w:t>
      </w:r>
    </w:p>
    <w:p w:rsidR="00F70300" w:rsidRPr="00D26BA9" w:rsidRDefault="00F70300" w:rsidP="00CC08A0">
      <w:pPr>
        <w:numPr>
          <w:ilvl w:val="0"/>
          <w:numId w:val="2"/>
        </w:numPr>
        <w:spacing w:after="0" w:line="276" w:lineRule="auto"/>
        <w:jc w:val="both"/>
        <w:rPr>
          <w:rFonts w:ascii="Times New Roman" w:hAnsi="Times New Roman" w:cs="Times New Roman"/>
        </w:rPr>
      </w:pPr>
      <w:r w:rsidRPr="00D26BA9">
        <w:rPr>
          <w:rFonts w:ascii="Times New Roman" w:hAnsi="Times New Roman" w:cs="Times New Roman"/>
        </w:rPr>
        <w:t>przejęcia frontu robót.</w:t>
      </w:r>
    </w:p>
    <w:p w:rsidR="00F70300" w:rsidRPr="00D26BA9" w:rsidRDefault="00AF0084" w:rsidP="00AF0084">
      <w:pPr>
        <w:spacing w:after="0" w:line="276" w:lineRule="auto"/>
        <w:ind w:left="284" w:hanging="284"/>
        <w:jc w:val="both"/>
        <w:rPr>
          <w:rFonts w:ascii="Times New Roman" w:hAnsi="Times New Roman" w:cs="Times New Roman"/>
        </w:rPr>
      </w:pPr>
      <w:r>
        <w:rPr>
          <w:rFonts w:ascii="Times New Roman" w:hAnsi="Times New Roman" w:cs="Times New Roman"/>
        </w:rPr>
        <w:t xml:space="preserve">4. </w:t>
      </w:r>
      <w:r w:rsidR="00F70300" w:rsidRPr="00D26BA9">
        <w:rPr>
          <w:rFonts w:ascii="Times New Roman" w:hAnsi="Times New Roman" w:cs="Times New Roman"/>
        </w:rPr>
        <w:t xml:space="preserve">W przypadku odstąpienia od umowy przez którąkolwiek ze stron, Zamawiającego </w:t>
      </w:r>
      <w:r w:rsidR="00F70300" w:rsidRPr="00D26BA9">
        <w:rPr>
          <w:rFonts w:ascii="Times New Roman" w:hAnsi="Times New Roman" w:cs="Times New Roman"/>
        </w:rPr>
        <w:br/>
      </w:r>
      <w:r>
        <w:rPr>
          <w:rFonts w:ascii="Times New Roman" w:hAnsi="Times New Roman" w:cs="Times New Roman"/>
        </w:rPr>
        <w:t xml:space="preserve">  </w:t>
      </w:r>
      <w:r w:rsidR="00F70300" w:rsidRPr="00D26BA9">
        <w:rPr>
          <w:rFonts w:ascii="Times New Roman" w:hAnsi="Times New Roman" w:cs="Times New Roman"/>
        </w:rPr>
        <w:t>i Wykonawcę obciążają następujące obowiązki szczegółowe:</w:t>
      </w:r>
    </w:p>
    <w:p w:rsidR="00F70300" w:rsidRPr="00406B91" w:rsidRDefault="00F70300" w:rsidP="00CC08A0">
      <w:pPr>
        <w:pStyle w:val="Akapitzlist"/>
        <w:numPr>
          <w:ilvl w:val="0"/>
          <w:numId w:val="38"/>
        </w:numPr>
        <w:spacing w:after="0" w:line="276" w:lineRule="auto"/>
        <w:jc w:val="both"/>
        <w:rPr>
          <w:rFonts w:ascii="Times New Roman" w:hAnsi="Times New Roman" w:cs="Times New Roman"/>
        </w:rPr>
      </w:pPr>
      <w:r w:rsidRPr="00406B91">
        <w:rPr>
          <w:rFonts w:ascii="Times New Roman" w:hAnsi="Times New Roman" w:cs="Times New Roman"/>
        </w:rPr>
        <w:t>w terminie 7 dni od dnia odstąpienia od umowy Wykonawca przy udziale Zamawiającego sporządzi szczegółowy protokół inwentaryzacji robót w toku według stanu na dzień odstąpienia,</w:t>
      </w:r>
    </w:p>
    <w:p w:rsidR="00F70300" w:rsidRPr="00406B91" w:rsidRDefault="00F70300" w:rsidP="00CC08A0">
      <w:pPr>
        <w:pStyle w:val="Akapitzlist"/>
        <w:numPr>
          <w:ilvl w:val="0"/>
          <w:numId w:val="38"/>
        </w:numPr>
        <w:spacing w:after="0" w:line="276" w:lineRule="auto"/>
        <w:jc w:val="both"/>
        <w:rPr>
          <w:rFonts w:ascii="Times New Roman" w:hAnsi="Times New Roman" w:cs="Times New Roman"/>
        </w:rPr>
      </w:pPr>
      <w:r w:rsidRPr="00406B91">
        <w:rPr>
          <w:rFonts w:ascii="Times New Roman" w:hAnsi="Times New Roman" w:cs="Times New Roman"/>
        </w:rPr>
        <w:t xml:space="preserve">Wykonawca zabezpieczy przerwane roboty w zakresie obustronnie uzgodnionym </w:t>
      </w:r>
      <w:r w:rsidRPr="00406B91">
        <w:rPr>
          <w:rFonts w:ascii="Times New Roman" w:hAnsi="Times New Roman" w:cs="Times New Roman"/>
        </w:rPr>
        <w:br/>
        <w:t>na koszt strony, która odstąpiła od umowy,</w:t>
      </w:r>
    </w:p>
    <w:p w:rsidR="00F70300" w:rsidRPr="00406B91" w:rsidRDefault="00F70300" w:rsidP="00CC08A0">
      <w:pPr>
        <w:pStyle w:val="Akapitzlist"/>
        <w:numPr>
          <w:ilvl w:val="0"/>
          <w:numId w:val="38"/>
        </w:numPr>
        <w:spacing w:after="0" w:line="276" w:lineRule="auto"/>
        <w:jc w:val="both"/>
        <w:rPr>
          <w:rFonts w:ascii="Times New Roman" w:hAnsi="Times New Roman" w:cs="Times New Roman"/>
        </w:rPr>
      </w:pPr>
      <w:r w:rsidRPr="00406B91">
        <w:rPr>
          <w:rFonts w:ascii="Times New Roman" w:hAnsi="Times New Roman" w:cs="Times New Roman"/>
        </w:rPr>
        <w:t>Wykonawca zgłosi do dokonania przez Zamawiającego odbioru przerwanych robót oraz robót zabezpieczających, jeżeli odstąpienie od umowy nastąpiło z przyczyn, za które Wykonawca nie odpowiada,</w:t>
      </w:r>
    </w:p>
    <w:p w:rsidR="00F70300" w:rsidRPr="00406B91" w:rsidRDefault="00F70300" w:rsidP="00CC08A0">
      <w:pPr>
        <w:pStyle w:val="Akapitzlist"/>
        <w:numPr>
          <w:ilvl w:val="0"/>
          <w:numId w:val="38"/>
        </w:numPr>
        <w:spacing w:after="0" w:line="276" w:lineRule="auto"/>
        <w:jc w:val="both"/>
        <w:rPr>
          <w:rFonts w:ascii="Times New Roman" w:hAnsi="Times New Roman" w:cs="Times New Roman"/>
        </w:rPr>
      </w:pPr>
      <w:r w:rsidRPr="00406B91">
        <w:rPr>
          <w:rFonts w:ascii="Times New Roman" w:hAnsi="Times New Roman" w:cs="Times New Roman"/>
        </w:rPr>
        <w:t xml:space="preserve">Wykonawca niezwłocznie, nie później jednak jak w terminie </w:t>
      </w:r>
      <w:r w:rsidR="003C6309" w:rsidRPr="00406B91">
        <w:rPr>
          <w:rFonts w:ascii="Times New Roman" w:hAnsi="Times New Roman" w:cs="Times New Roman"/>
        </w:rPr>
        <w:t>14</w:t>
      </w:r>
      <w:r w:rsidRPr="00406B91">
        <w:rPr>
          <w:rFonts w:ascii="Times New Roman" w:hAnsi="Times New Roman" w:cs="Times New Roman"/>
        </w:rPr>
        <w:t xml:space="preserve"> dni usunie z terenu przekazanego frontu </w:t>
      </w:r>
      <w:r w:rsidR="00AF0084" w:rsidRPr="00406B91">
        <w:rPr>
          <w:rFonts w:ascii="Times New Roman" w:hAnsi="Times New Roman" w:cs="Times New Roman"/>
        </w:rPr>
        <w:t xml:space="preserve"> </w:t>
      </w:r>
      <w:r w:rsidRPr="00406B91">
        <w:rPr>
          <w:rFonts w:ascii="Times New Roman" w:hAnsi="Times New Roman" w:cs="Times New Roman"/>
        </w:rPr>
        <w:t>robót urządzenia zaplecza i sprzęt przez niego dostarczony lub wniesiony.</w:t>
      </w:r>
    </w:p>
    <w:p w:rsidR="00F70300" w:rsidRPr="00D26BA9" w:rsidRDefault="00F70300" w:rsidP="0040788B">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5. </w:t>
      </w:r>
      <w:r w:rsidR="00AF0084">
        <w:rPr>
          <w:rFonts w:ascii="Times New Roman" w:hAnsi="Times New Roman" w:cs="Times New Roman"/>
        </w:rPr>
        <w:t xml:space="preserve"> </w:t>
      </w:r>
      <w:r w:rsidRPr="00D26BA9">
        <w:rPr>
          <w:rFonts w:ascii="Times New Roman" w:hAnsi="Times New Roman" w:cs="Times New Roman"/>
        </w:rPr>
        <w:t>W razie zaistnienia istotnej zmiany okoliczności powodującej, że wykonanie umowy nie leży w interesie     publicznym, czego nie można było przewidzieć w chwili zawarcia umowy,</w:t>
      </w:r>
      <w:r w:rsidR="008608CD">
        <w:rPr>
          <w:rFonts w:ascii="Times New Roman" w:hAnsi="Times New Roman" w:cs="Times New Roman"/>
        </w:rPr>
        <w:t xml:space="preserve"> lub dalsze wykonywanie umowy może zagrozić istotnemu interesowi bezpieczeństwa państwa lub bezpieczeństwu publicznemu </w:t>
      </w:r>
      <w:r w:rsidRPr="00D26BA9">
        <w:rPr>
          <w:rFonts w:ascii="Times New Roman" w:hAnsi="Times New Roman" w:cs="Times New Roman"/>
        </w:rPr>
        <w:t xml:space="preserve"> Zamawiający może odstąpić od umowy w terminie 30 dni od powzięcia wiadomości o tych okolicznościach.</w:t>
      </w:r>
    </w:p>
    <w:p w:rsidR="00F70300" w:rsidRPr="00D26BA9" w:rsidRDefault="00F70300" w:rsidP="0040788B">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6. W przypadku, o którym mowa w punkcie 5. Wykonawca może żądać wyłącznie wynagrodzenia </w:t>
      </w:r>
      <w:r w:rsidR="0041515F">
        <w:rPr>
          <w:rFonts w:ascii="Times New Roman" w:hAnsi="Times New Roman" w:cs="Times New Roman"/>
        </w:rPr>
        <w:t xml:space="preserve"> </w:t>
      </w:r>
      <w:r w:rsidRPr="00D26BA9">
        <w:rPr>
          <w:rFonts w:ascii="Times New Roman" w:hAnsi="Times New Roman" w:cs="Times New Roman"/>
        </w:rPr>
        <w:t>należnego z tytułu wykonania części umowy.</w:t>
      </w:r>
    </w:p>
    <w:p w:rsidR="00F70300" w:rsidRPr="00D26BA9" w:rsidRDefault="00F70300" w:rsidP="002F5EF1">
      <w:pPr>
        <w:spacing w:line="276" w:lineRule="auto"/>
        <w:ind w:hanging="709"/>
        <w:jc w:val="both"/>
        <w:rPr>
          <w:rFonts w:ascii="Times New Roman" w:hAnsi="Times New Roman" w:cs="Times New Roman"/>
        </w:rPr>
      </w:pP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t>§ 19</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Warunki gwarancji</w:t>
      </w:r>
    </w:p>
    <w:p w:rsidR="00F70300" w:rsidRDefault="00552528" w:rsidP="0041515F">
      <w:pPr>
        <w:spacing w:line="276" w:lineRule="auto"/>
        <w:ind w:left="284" w:hanging="284"/>
        <w:jc w:val="both"/>
        <w:rPr>
          <w:rFonts w:ascii="Times New Roman" w:hAnsi="Times New Roman" w:cs="Times New Roman"/>
        </w:rPr>
      </w:pPr>
      <w:r w:rsidRPr="00D26BA9">
        <w:rPr>
          <w:rFonts w:ascii="Times New Roman" w:hAnsi="Times New Roman" w:cs="Times New Roman"/>
        </w:rPr>
        <w:lastRenderedPageBreak/>
        <w:t>1.</w:t>
      </w:r>
      <w:r w:rsidR="00AF0084">
        <w:rPr>
          <w:rFonts w:ascii="Times New Roman" w:hAnsi="Times New Roman" w:cs="Times New Roman"/>
        </w:rPr>
        <w:t xml:space="preserve">  </w:t>
      </w:r>
      <w:r w:rsidR="00F70300" w:rsidRPr="00D26BA9">
        <w:rPr>
          <w:rFonts w:ascii="Times New Roman" w:hAnsi="Times New Roman" w:cs="Times New Roman"/>
        </w:rPr>
        <w:t>Wykonawca udziela Zamawiającemu gwarancji</w:t>
      </w:r>
      <w:r w:rsidR="000B2BA9">
        <w:rPr>
          <w:rFonts w:ascii="Times New Roman" w:hAnsi="Times New Roman" w:cs="Times New Roman"/>
        </w:rPr>
        <w:t xml:space="preserve"> </w:t>
      </w:r>
      <w:r w:rsidRPr="00D26BA9">
        <w:rPr>
          <w:rFonts w:ascii="Times New Roman" w:hAnsi="Times New Roman" w:cs="Times New Roman"/>
        </w:rPr>
        <w:t>na okres</w:t>
      </w:r>
      <w:r w:rsidR="008C42DD">
        <w:rPr>
          <w:rFonts w:ascii="Times New Roman" w:hAnsi="Times New Roman" w:cs="Times New Roman"/>
        </w:rPr>
        <w:t xml:space="preserve"> 36</w:t>
      </w:r>
      <w:r w:rsidRPr="00D26BA9">
        <w:rPr>
          <w:rFonts w:ascii="Times New Roman" w:hAnsi="Times New Roman" w:cs="Times New Roman"/>
        </w:rPr>
        <w:t xml:space="preserve"> miesięcy  </w:t>
      </w:r>
      <w:r w:rsidR="00F70300" w:rsidRPr="00DC235D">
        <w:rPr>
          <w:rFonts w:ascii="Times New Roman" w:hAnsi="Times New Roman" w:cs="Times New Roman"/>
          <w:color w:val="000000" w:themeColor="text1"/>
        </w:rPr>
        <w:t xml:space="preserve">na </w:t>
      </w:r>
      <w:r w:rsidRPr="00DC235D">
        <w:rPr>
          <w:rFonts w:ascii="Times New Roman" w:hAnsi="Times New Roman" w:cs="Times New Roman"/>
          <w:color w:val="000000" w:themeColor="text1"/>
        </w:rPr>
        <w:t>wykonane roboty</w:t>
      </w:r>
      <w:r w:rsidR="00DC235D" w:rsidRPr="00DC235D">
        <w:rPr>
          <w:rFonts w:ascii="Times New Roman" w:hAnsi="Times New Roman" w:cs="Times New Roman"/>
          <w:color w:val="000000" w:themeColor="text1"/>
        </w:rPr>
        <w:t>, materiał</w:t>
      </w:r>
      <w:r w:rsidR="00ED3A0A">
        <w:rPr>
          <w:rFonts w:ascii="Times New Roman" w:hAnsi="Times New Roman" w:cs="Times New Roman"/>
          <w:color w:val="000000" w:themeColor="text1"/>
        </w:rPr>
        <w:t xml:space="preserve">                  </w:t>
      </w:r>
      <w:r w:rsidR="00DC235D" w:rsidRPr="00DC235D">
        <w:rPr>
          <w:rFonts w:ascii="Times New Roman" w:hAnsi="Times New Roman" w:cs="Times New Roman"/>
          <w:color w:val="000000" w:themeColor="text1"/>
        </w:rPr>
        <w:t xml:space="preserve"> i urządzenia </w:t>
      </w:r>
      <w:r w:rsidRPr="00D26BA9">
        <w:rPr>
          <w:rFonts w:ascii="Times New Roman" w:hAnsi="Times New Roman" w:cs="Times New Roman"/>
        </w:rPr>
        <w:t xml:space="preserve">objęte </w:t>
      </w:r>
      <w:r w:rsidR="00F70300" w:rsidRPr="00D26BA9">
        <w:rPr>
          <w:rFonts w:ascii="Times New Roman" w:hAnsi="Times New Roman" w:cs="Times New Roman"/>
        </w:rPr>
        <w:t>przedmiot</w:t>
      </w:r>
      <w:r w:rsidRPr="00D26BA9">
        <w:rPr>
          <w:rFonts w:ascii="Times New Roman" w:hAnsi="Times New Roman" w:cs="Times New Roman"/>
        </w:rPr>
        <w:t>em</w:t>
      </w:r>
      <w:r w:rsidR="00F70300" w:rsidRPr="00D26BA9">
        <w:rPr>
          <w:rFonts w:ascii="Times New Roman" w:hAnsi="Times New Roman" w:cs="Times New Roman"/>
        </w:rPr>
        <w:t xml:space="preserve"> umowy, liczonej od dnia odbioru</w:t>
      </w:r>
      <w:r w:rsidR="00B63CC0" w:rsidRPr="00D26BA9">
        <w:rPr>
          <w:rFonts w:ascii="Times New Roman" w:hAnsi="Times New Roman" w:cs="Times New Roman"/>
        </w:rPr>
        <w:t xml:space="preserve"> </w:t>
      </w:r>
      <w:r w:rsidR="00F70300" w:rsidRPr="00D26BA9">
        <w:rPr>
          <w:rFonts w:ascii="Times New Roman" w:hAnsi="Times New Roman" w:cs="Times New Roman"/>
        </w:rPr>
        <w:t xml:space="preserve">końcowego przedmiotu umowy, potwierdzonego </w:t>
      </w:r>
      <w:r w:rsidR="00DC235D">
        <w:rPr>
          <w:rFonts w:ascii="Times New Roman" w:hAnsi="Times New Roman" w:cs="Times New Roman"/>
        </w:rPr>
        <w:t>p</w:t>
      </w:r>
      <w:r w:rsidR="00F70300" w:rsidRPr="00D26BA9">
        <w:rPr>
          <w:rFonts w:ascii="Times New Roman" w:hAnsi="Times New Roman" w:cs="Times New Roman"/>
        </w:rPr>
        <w:t>rotokołem odbioru końcowego</w:t>
      </w:r>
      <w:r w:rsidR="00DC235D">
        <w:rPr>
          <w:rFonts w:ascii="Times New Roman" w:hAnsi="Times New Roman" w:cs="Times New Roman"/>
        </w:rPr>
        <w:t xml:space="preserve"> z klauzulą „bez zastrzeżeń”</w:t>
      </w:r>
      <w:r w:rsidR="00F70300" w:rsidRPr="00D26BA9">
        <w:rPr>
          <w:rFonts w:ascii="Times New Roman" w:hAnsi="Times New Roman" w:cs="Times New Roman"/>
        </w:rPr>
        <w:t>.</w:t>
      </w:r>
    </w:p>
    <w:p w:rsidR="00F70300" w:rsidRPr="00D26BA9" w:rsidRDefault="00C122A0" w:rsidP="00AF0084">
      <w:pPr>
        <w:spacing w:after="0" w:line="276" w:lineRule="auto"/>
        <w:ind w:left="284" w:hanging="284"/>
        <w:jc w:val="both"/>
        <w:rPr>
          <w:rFonts w:ascii="Times New Roman" w:hAnsi="Times New Roman" w:cs="Times New Roman"/>
        </w:rPr>
      </w:pPr>
      <w:r>
        <w:rPr>
          <w:rFonts w:ascii="Times New Roman" w:hAnsi="Times New Roman" w:cs="Times New Roman"/>
        </w:rPr>
        <w:t>2</w:t>
      </w:r>
      <w:r w:rsidR="00F70300" w:rsidRPr="00D26BA9">
        <w:rPr>
          <w:rFonts w:ascii="Times New Roman" w:hAnsi="Times New Roman" w:cs="Times New Roman"/>
        </w:rPr>
        <w:t>.</w:t>
      </w:r>
      <w:r w:rsidR="00AF0084">
        <w:rPr>
          <w:rFonts w:ascii="Times New Roman" w:hAnsi="Times New Roman" w:cs="Times New Roman"/>
        </w:rPr>
        <w:t xml:space="preserve"> </w:t>
      </w:r>
      <w:r w:rsidR="00F70300" w:rsidRPr="00D26BA9">
        <w:rPr>
          <w:rFonts w:ascii="Times New Roman" w:hAnsi="Times New Roman" w:cs="Times New Roman"/>
        </w:rPr>
        <w:t>Jeżeli w okresie gwarancji zostaną stwierdzone wady Zamawiającemu przysługują następujące</w:t>
      </w:r>
      <w:r w:rsidR="00B63CC0" w:rsidRPr="00D26BA9">
        <w:rPr>
          <w:rFonts w:ascii="Times New Roman" w:hAnsi="Times New Roman" w:cs="Times New Roman"/>
        </w:rPr>
        <w:t xml:space="preserve"> </w:t>
      </w:r>
      <w:r w:rsidR="00F70300" w:rsidRPr="00D26BA9">
        <w:rPr>
          <w:rFonts w:ascii="Times New Roman" w:hAnsi="Times New Roman" w:cs="Times New Roman"/>
        </w:rPr>
        <w:t xml:space="preserve">uprawnienia: </w:t>
      </w:r>
    </w:p>
    <w:p w:rsidR="00F70300" w:rsidRPr="00CC08A0" w:rsidRDefault="00F70300" w:rsidP="00CC08A0">
      <w:pPr>
        <w:pStyle w:val="Akapitzlist"/>
        <w:numPr>
          <w:ilvl w:val="0"/>
          <w:numId w:val="40"/>
        </w:numPr>
        <w:spacing w:after="0" w:line="276" w:lineRule="auto"/>
        <w:jc w:val="both"/>
        <w:rPr>
          <w:rFonts w:ascii="Times New Roman" w:hAnsi="Times New Roman" w:cs="Times New Roman"/>
        </w:rPr>
      </w:pPr>
      <w:r w:rsidRPr="00CC08A0">
        <w:rPr>
          <w:rFonts w:ascii="Times New Roman" w:hAnsi="Times New Roman" w:cs="Times New Roman"/>
        </w:rPr>
        <w:t>jeżeli wady kwalifikują się do usunięcia; Zamawiający wyznaczy Wykonawcy termin ich usunięcia. Wykonawca zobowiązany jest do zawiadomienia Zamawiającego o usunięciu wad. W przypadku nie usunięcia wad w wyznaczonym terminie Zamawiającemu przysługuje prawo naliczenia kar umownych zgodnie z § 1</w:t>
      </w:r>
      <w:r w:rsidR="00D6213B" w:rsidRPr="00CC08A0">
        <w:rPr>
          <w:rFonts w:ascii="Times New Roman" w:hAnsi="Times New Roman" w:cs="Times New Roman"/>
        </w:rPr>
        <w:t>7</w:t>
      </w:r>
      <w:r w:rsidRPr="00CC08A0">
        <w:rPr>
          <w:rFonts w:ascii="Times New Roman" w:hAnsi="Times New Roman" w:cs="Times New Roman"/>
        </w:rPr>
        <w:t xml:space="preserve"> ust 1</w:t>
      </w:r>
      <w:r w:rsidR="00D6213B" w:rsidRPr="00CC08A0">
        <w:rPr>
          <w:rFonts w:ascii="Times New Roman" w:hAnsi="Times New Roman" w:cs="Times New Roman"/>
        </w:rPr>
        <w:t xml:space="preserve"> </w:t>
      </w:r>
      <w:proofErr w:type="spellStart"/>
      <w:r w:rsidR="00D6213B" w:rsidRPr="00CC08A0">
        <w:rPr>
          <w:rFonts w:ascii="Times New Roman" w:hAnsi="Times New Roman" w:cs="Times New Roman"/>
        </w:rPr>
        <w:t>ppkt</w:t>
      </w:r>
      <w:proofErr w:type="spellEnd"/>
      <w:r w:rsidR="00D6213B" w:rsidRPr="00CC08A0">
        <w:rPr>
          <w:rFonts w:ascii="Times New Roman" w:hAnsi="Times New Roman" w:cs="Times New Roman"/>
        </w:rPr>
        <w:t>. 1.1</w:t>
      </w:r>
      <w:r w:rsidR="00FA10FE" w:rsidRPr="00CC08A0">
        <w:rPr>
          <w:rFonts w:ascii="Times New Roman" w:hAnsi="Times New Roman" w:cs="Times New Roman"/>
        </w:rPr>
        <w:t xml:space="preserve"> lit c</w:t>
      </w:r>
      <w:r w:rsidRPr="00CC08A0">
        <w:rPr>
          <w:rFonts w:ascii="Times New Roman" w:hAnsi="Times New Roman" w:cs="Times New Roman"/>
        </w:rPr>
        <w:t xml:space="preserve">  niniejszej umowy; </w:t>
      </w:r>
    </w:p>
    <w:p w:rsidR="00F70300" w:rsidRPr="00CC08A0" w:rsidRDefault="00F70300" w:rsidP="00CC08A0">
      <w:pPr>
        <w:pStyle w:val="Akapitzlist"/>
        <w:numPr>
          <w:ilvl w:val="0"/>
          <w:numId w:val="40"/>
        </w:numPr>
        <w:spacing w:after="0" w:line="276" w:lineRule="auto"/>
        <w:jc w:val="both"/>
        <w:rPr>
          <w:rFonts w:ascii="Times New Roman" w:hAnsi="Times New Roman" w:cs="Times New Roman"/>
        </w:rPr>
      </w:pPr>
      <w:r w:rsidRPr="00CC08A0">
        <w:rPr>
          <w:rFonts w:ascii="Times New Roman" w:hAnsi="Times New Roman" w:cs="Times New Roman"/>
        </w:rPr>
        <w:t>jeżeli wady nie kwalifikują się do usunięcia, to:</w:t>
      </w:r>
    </w:p>
    <w:p w:rsidR="00F70300" w:rsidRPr="0041515F" w:rsidRDefault="00F70300" w:rsidP="00CC08A0">
      <w:pPr>
        <w:pStyle w:val="Akapitzlist"/>
        <w:numPr>
          <w:ilvl w:val="0"/>
          <w:numId w:val="21"/>
        </w:numPr>
        <w:spacing w:after="0" w:line="276" w:lineRule="auto"/>
        <w:jc w:val="both"/>
        <w:rPr>
          <w:rFonts w:ascii="Times New Roman" w:hAnsi="Times New Roman" w:cs="Times New Roman"/>
        </w:rPr>
      </w:pPr>
      <w:r w:rsidRPr="0041515F">
        <w:rPr>
          <w:rFonts w:ascii="Times New Roman" w:hAnsi="Times New Roman" w:cs="Times New Roman"/>
        </w:rPr>
        <w:t>Zamawiający może żądać ponownego wykonania robót,</w:t>
      </w:r>
    </w:p>
    <w:p w:rsidR="00F70300" w:rsidRPr="0041515F" w:rsidRDefault="00F70300" w:rsidP="00CC08A0">
      <w:pPr>
        <w:pStyle w:val="Akapitzlist"/>
        <w:numPr>
          <w:ilvl w:val="0"/>
          <w:numId w:val="21"/>
        </w:numPr>
        <w:spacing w:after="0" w:line="276" w:lineRule="auto"/>
        <w:jc w:val="both"/>
        <w:rPr>
          <w:rFonts w:ascii="Times New Roman" w:hAnsi="Times New Roman" w:cs="Times New Roman"/>
        </w:rPr>
      </w:pPr>
      <w:r w:rsidRPr="0041515F">
        <w:rPr>
          <w:rFonts w:ascii="Times New Roman" w:hAnsi="Times New Roman" w:cs="Times New Roman"/>
        </w:rPr>
        <w:t>Zamawiający może żądać równowartości wadliwie wykonanej części przedmiotu umowy.</w:t>
      </w:r>
    </w:p>
    <w:p w:rsidR="00F70300" w:rsidRPr="00D26BA9" w:rsidRDefault="00C122A0" w:rsidP="00AF0084">
      <w:pPr>
        <w:spacing w:after="0" w:line="276" w:lineRule="auto"/>
        <w:ind w:left="426" w:hanging="426"/>
        <w:jc w:val="both"/>
        <w:rPr>
          <w:rFonts w:ascii="Times New Roman" w:hAnsi="Times New Roman" w:cs="Times New Roman"/>
        </w:rPr>
      </w:pPr>
      <w:r>
        <w:rPr>
          <w:rFonts w:ascii="Times New Roman" w:hAnsi="Times New Roman" w:cs="Times New Roman"/>
        </w:rPr>
        <w:t>3</w:t>
      </w:r>
      <w:r w:rsidR="00F70300" w:rsidRPr="00D26BA9">
        <w:rPr>
          <w:rFonts w:ascii="Times New Roman" w:hAnsi="Times New Roman" w:cs="Times New Roman"/>
        </w:rPr>
        <w:t xml:space="preserve">.   Wykonawca przekaże Zamawiającemu kartę gwarancyjną według wzoru zawartego w </w:t>
      </w:r>
      <w:r w:rsidR="00F70300" w:rsidRPr="00D26BA9">
        <w:rPr>
          <w:rFonts w:ascii="Times New Roman" w:hAnsi="Times New Roman" w:cs="Times New Roman"/>
          <w:bCs/>
        </w:rPr>
        <w:t>załączniku nr 4</w:t>
      </w:r>
      <w:r w:rsidR="00B63CC0" w:rsidRPr="00D26BA9">
        <w:rPr>
          <w:rFonts w:ascii="Times New Roman" w:hAnsi="Times New Roman" w:cs="Times New Roman"/>
          <w:bCs/>
        </w:rPr>
        <w:t xml:space="preserve"> </w:t>
      </w:r>
      <w:r w:rsidR="00F70300" w:rsidRPr="00D26BA9">
        <w:rPr>
          <w:rFonts w:ascii="Times New Roman" w:hAnsi="Times New Roman" w:cs="Times New Roman"/>
        </w:rPr>
        <w:t>do niniejszej umowy.</w:t>
      </w:r>
    </w:p>
    <w:p w:rsidR="00F70300" w:rsidRPr="00D26BA9" w:rsidRDefault="00C122A0" w:rsidP="00AF0084">
      <w:pPr>
        <w:spacing w:after="0" w:line="276" w:lineRule="auto"/>
        <w:jc w:val="both"/>
        <w:rPr>
          <w:rFonts w:ascii="Times New Roman" w:hAnsi="Times New Roman" w:cs="Times New Roman"/>
        </w:rPr>
      </w:pPr>
      <w:r>
        <w:rPr>
          <w:rFonts w:ascii="Times New Roman" w:hAnsi="Times New Roman" w:cs="Times New Roman"/>
        </w:rPr>
        <w:t>4</w:t>
      </w:r>
      <w:r w:rsidR="00F70300" w:rsidRPr="00D26BA9">
        <w:rPr>
          <w:rFonts w:ascii="Times New Roman" w:hAnsi="Times New Roman" w:cs="Times New Roman"/>
        </w:rPr>
        <w:t xml:space="preserve">. </w:t>
      </w:r>
      <w:r w:rsidR="00AF0084">
        <w:rPr>
          <w:rFonts w:ascii="Times New Roman" w:hAnsi="Times New Roman" w:cs="Times New Roman"/>
        </w:rPr>
        <w:t xml:space="preserve"> </w:t>
      </w:r>
      <w:r w:rsidR="00F70300" w:rsidRPr="00D26BA9">
        <w:rPr>
          <w:rFonts w:ascii="Times New Roman" w:hAnsi="Times New Roman" w:cs="Times New Roman"/>
        </w:rPr>
        <w:t>Ujawnione w okresie gwarancyjnym wady, usterki i awarie będą bezpłatnie usuwane przez Wykonawcę.</w:t>
      </w:r>
    </w:p>
    <w:p w:rsidR="00F70300" w:rsidRPr="00D26BA9" w:rsidRDefault="00F70300" w:rsidP="00AF0084">
      <w:pPr>
        <w:spacing w:after="0" w:line="276" w:lineRule="auto"/>
        <w:ind w:left="284"/>
        <w:jc w:val="both"/>
        <w:rPr>
          <w:rFonts w:ascii="Times New Roman" w:hAnsi="Times New Roman" w:cs="Times New Roman"/>
        </w:rPr>
      </w:pPr>
      <w:r w:rsidRPr="00D26BA9">
        <w:rPr>
          <w:rFonts w:ascii="Times New Roman" w:hAnsi="Times New Roman" w:cs="Times New Roman"/>
        </w:rPr>
        <w:t>Wykonawca jest zobowiązany do ich niezwłocznego usunięcia na zasadach określonych w Karcie</w:t>
      </w:r>
      <w:r w:rsidR="00B63CC0" w:rsidRPr="00D26BA9">
        <w:rPr>
          <w:rFonts w:ascii="Times New Roman" w:hAnsi="Times New Roman" w:cs="Times New Roman"/>
        </w:rPr>
        <w:t xml:space="preserve"> </w:t>
      </w:r>
      <w:r w:rsidRPr="00D26BA9">
        <w:rPr>
          <w:rFonts w:ascii="Times New Roman" w:hAnsi="Times New Roman" w:cs="Times New Roman"/>
        </w:rPr>
        <w:t>Gwarancyjnej, w terminie określonym przez Zamawiającego jednak nie dłuższym niż 30 dni od dnia ich</w:t>
      </w:r>
      <w:r w:rsidR="00B63CC0" w:rsidRPr="00D26BA9">
        <w:rPr>
          <w:rFonts w:ascii="Times New Roman" w:hAnsi="Times New Roman" w:cs="Times New Roman"/>
        </w:rPr>
        <w:t xml:space="preserve"> </w:t>
      </w:r>
      <w:r w:rsidRPr="00D26BA9">
        <w:rPr>
          <w:rFonts w:ascii="Times New Roman" w:hAnsi="Times New Roman" w:cs="Times New Roman"/>
        </w:rPr>
        <w:t>zgłoszenia.</w:t>
      </w:r>
    </w:p>
    <w:p w:rsidR="00F70300" w:rsidRPr="00D26BA9" w:rsidRDefault="00C122A0" w:rsidP="00AF0084">
      <w:pPr>
        <w:spacing w:after="0" w:line="276" w:lineRule="auto"/>
        <w:jc w:val="both"/>
        <w:rPr>
          <w:rFonts w:ascii="Times New Roman" w:hAnsi="Times New Roman" w:cs="Times New Roman"/>
        </w:rPr>
      </w:pPr>
      <w:r>
        <w:rPr>
          <w:rFonts w:ascii="Times New Roman" w:hAnsi="Times New Roman" w:cs="Times New Roman"/>
        </w:rPr>
        <w:t>5</w:t>
      </w:r>
      <w:r w:rsidR="00AF0084">
        <w:rPr>
          <w:rFonts w:ascii="Times New Roman" w:hAnsi="Times New Roman" w:cs="Times New Roman"/>
        </w:rPr>
        <w:t xml:space="preserve">.  </w:t>
      </w:r>
      <w:r w:rsidR="00F70300" w:rsidRPr="00D26BA9">
        <w:rPr>
          <w:rFonts w:ascii="Times New Roman" w:hAnsi="Times New Roman" w:cs="Times New Roman"/>
        </w:rPr>
        <w:t>Okres gwarancji dla naprawianego elementu przedmiotu umowy ulega wydłużeniu o czas usunięcia wad</w:t>
      </w:r>
    </w:p>
    <w:p w:rsidR="00F70300" w:rsidRPr="00D26BA9" w:rsidRDefault="00AF0084" w:rsidP="00AF0084">
      <w:pPr>
        <w:spacing w:after="0" w:line="276" w:lineRule="auto"/>
        <w:ind w:left="284" w:hanging="426"/>
        <w:jc w:val="both"/>
        <w:rPr>
          <w:rFonts w:ascii="Times New Roman" w:hAnsi="Times New Roman" w:cs="Times New Roman"/>
        </w:rPr>
      </w:pPr>
      <w:r>
        <w:rPr>
          <w:rFonts w:ascii="Times New Roman" w:hAnsi="Times New Roman" w:cs="Times New Roman"/>
        </w:rPr>
        <w:t xml:space="preserve">       </w:t>
      </w:r>
      <w:r w:rsidR="00F70300" w:rsidRPr="00D26BA9">
        <w:rPr>
          <w:rFonts w:ascii="Times New Roman" w:hAnsi="Times New Roman" w:cs="Times New Roman"/>
        </w:rPr>
        <w:t>liczony od dnia zgłoszenia wady Wykonawcy do dnia jej usunięcia. W takim przypadku Wykonawca</w:t>
      </w:r>
      <w:r w:rsidR="00B63CC0" w:rsidRPr="00D26BA9">
        <w:rPr>
          <w:rFonts w:ascii="Times New Roman" w:hAnsi="Times New Roman" w:cs="Times New Roman"/>
        </w:rPr>
        <w:t xml:space="preserve"> </w:t>
      </w:r>
      <w:r w:rsidR="00F70300" w:rsidRPr="00D26BA9">
        <w:rPr>
          <w:rFonts w:ascii="Times New Roman" w:hAnsi="Times New Roman" w:cs="Times New Roman"/>
        </w:rPr>
        <w:t>zobowiązany będzie do wydłużenia dokumentu gwarancyjnego.</w:t>
      </w:r>
    </w:p>
    <w:p w:rsidR="00F70300" w:rsidRPr="00D26BA9" w:rsidRDefault="00C122A0" w:rsidP="00AF0084">
      <w:pPr>
        <w:spacing w:after="0" w:line="276" w:lineRule="auto"/>
        <w:ind w:left="284" w:hanging="284"/>
        <w:jc w:val="both"/>
        <w:rPr>
          <w:rFonts w:ascii="Times New Roman" w:hAnsi="Times New Roman" w:cs="Times New Roman"/>
        </w:rPr>
      </w:pPr>
      <w:r>
        <w:rPr>
          <w:rFonts w:ascii="Times New Roman" w:hAnsi="Times New Roman" w:cs="Times New Roman"/>
        </w:rPr>
        <w:t>6</w:t>
      </w:r>
      <w:r w:rsidR="00F70300" w:rsidRPr="00D26BA9">
        <w:rPr>
          <w:rFonts w:ascii="Times New Roman" w:hAnsi="Times New Roman" w:cs="Times New Roman"/>
        </w:rPr>
        <w:t>. W okresie gwarancji Wykonawca zobowiązany jest do pisemnego powiadomienia Zamawiającego</w:t>
      </w:r>
      <w:r w:rsidR="00B63CC0" w:rsidRPr="00D26BA9">
        <w:rPr>
          <w:rFonts w:ascii="Times New Roman" w:hAnsi="Times New Roman" w:cs="Times New Roman"/>
        </w:rPr>
        <w:t xml:space="preserve"> </w:t>
      </w:r>
      <w:r w:rsidR="00F70300" w:rsidRPr="00D26BA9">
        <w:rPr>
          <w:rFonts w:ascii="Times New Roman" w:hAnsi="Times New Roman" w:cs="Times New Roman"/>
        </w:rPr>
        <w:t>w terminie 7 dni o :</w:t>
      </w:r>
    </w:p>
    <w:p w:rsidR="00F70300" w:rsidRPr="00D333A8" w:rsidRDefault="00F70300" w:rsidP="00D333A8">
      <w:pPr>
        <w:pStyle w:val="Akapitzlist"/>
        <w:numPr>
          <w:ilvl w:val="0"/>
          <w:numId w:val="41"/>
        </w:numPr>
        <w:spacing w:after="0" w:line="276" w:lineRule="auto"/>
        <w:jc w:val="both"/>
        <w:rPr>
          <w:rFonts w:ascii="Times New Roman" w:hAnsi="Times New Roman" w:cs="Times New Roman"/>
        </w:rPr>
      </w:pPr>
      <w:r w:rsidRPr="00D333A8">
        <w:rPr>
          <w:rFonts w:ascii="Times New Roman" w:hAnsi="Times New Roman" w:cs="Times New Roman"/>
        </w:rPr>
        <w:t xml:space="preserve"> zmianie siedziby lub nazwy firmy Wykonawcy;</w:t>
      </w:r>
    </w:p>
    <w:p w:rsidR="00F70300" w:rsidRPr="00D333A8" w:rsidRDefault="00F70300" w:rsidP="00D333A8">
      <w:pPr>
        <w:pStyle w:val="Akapitzlist"/>
        <w:numPr>
          <w:ilvl w:val="0"/>
          <w:numId w:val="41"/>
        </w:numPr>
        <w:spacing w:after="0" w:line="276" w:lineRule="auto"/>
        <w:jc w:val="both"/>
        <w:rPr>
          <w:rFonts w:ascii="Times New Roman" w:hAnsi="Times New Roman" w:cs="Times New Roman"/>
        </w:rPr>
      </w:pPr>
      <w:r w:rsidRPr="00D333A8">
        <w:rPr>
          <w:rFonts w:ascii="Times New Roman" w:hAnsi="Times New Roman" w:cs="Times New Roman"/>
        </w:rPr>
        <w:t xml:space="preserve"> zmianie osób reprezentujących Wykonawcę;</w:t>
      </w:r>
    </w:p>
    <w:p w:rsidR="00F70300" w:rsidRPr="00D333A8" w:rsidRDefault="00F70300" w:rsidP="00D333A8">
      <w:pPr>
        <w:pStyle w:val="Akapitzlist"/>
        <w:numPr>
          <w:ilvl w:val="0"/>
          <w:numId w:val="41"/>
        </w:numPr>
        <w:spacing w:after="0" w:line="276" w:lineRule="auto"/>
        <w:jc w:val="both"/>
        <w:rPr>
          <w:rFonts w:ascii="Times New Roman" w:hAnsi="Times New Roman" w:cs="Times New Roman"/>
        </w:rPr>
      </w:pPr>
      <w:r w:rsidRPr="00D333A8">
        <w:rPr>
          <w:rFonts w:ascii="Times New Roman" w:hAnsi="Times New Roman" w:cs="Times New Roman"/>
        </w:rPr>
        <w:t xml:space="preserve"> ogłoszeniu upadłości lub likwidacji firmy Wykonawcy;</w:t>
      </w:r>
    </w:p>
    <w:p w:rsidR="00F70300" w:rsidRPr="00D333A8" w:rsidRDefault="00F70300" w:rsidP="00D333A8">
      <w:pPr>
        <w:pStyle w:val="Akapitzlist"/>
        <w:numPr>
          <w:ilvl w:val="0"/>
          <w:numId w:val="41"/>
        </w:numPr>
        <w:spacing w:after="0" w:line="276" w:lineRule="auto"/>
        <w:jc w:val="both"/>
        <w:rPr>
          <w:rFonts w:ascii="Times New Roman" w:hAnsi="Times New Roman" w:cs="Times New Roman"/>
        </w:rPr>
      </w:pPr>
      <w:r w:rsidRPr="00D333A8">
        <w:rPr>
          <w:rFonts w:ascii="Times New Roman" w:hAnsi="Times New Roman" w:cs="Times New Roman"/>
        </w:rPr>
        <w:t xml:space="preserve"> wszczęciu postępowania układowego, w którym uczestniczy Wykonawca;</w:t>
      </w:r>
    </w:p>
    <w:p w:rsidR="00F70300" w:rsidRPr="00D333A8" w:rsidRDefault="00AF0084" w:rsidP="00D333A8">
      <w:pPr>
        <w:pStyle w:val="Akapitzlist"/>
        <w:numPr>
          <w:ilvl w:val="0"/>
          <w:numId w:val="41"/>
        </w:numPr>
        <w:spacing w:after="0" w:line="276" w:lineRule="auto"/>
        <w:jc w:val="both"/>
        <w:rPr>
          <w:rFonts w:ascii="Times New Roman" w:hAnsi="Times New Roman" w:cs="Times New Roman"/>
        </w:rPr>
      </w:pPr>
      <w:r w:rsidRPr="00D333A8">
        <w:rPr>
          <w:rFonts w:ascii="Times New Roman" w:hAnsi="Times New Roman" w:cs="Times New Roman"/>
        </w:rPr>
        <w:t xml:space="preserve"> </w:t>
      </w:r>
      <w:r w:rsidR="00F70300" w:rsidRPr="00D333A8">
        <w:rPr>
          <w:rFonts w:ascii="Times New Roman" w:hAnsi="Times New Roman" w:cs="Times New Roman"/>
        </w:rPr>
        <w:t>zawieszeniu działalności firmy Wykonawcy.</w:t>
      </w:r>
    </w:p>
    <w:p w:rsidR="00F70300" w:rsidRPr="00D26BA9" w:rsidRDefault="00C122A0" w:rsidP="00AF0084">
      <w:pPr>
        <w:spacing w:after="0" w:line="276" w:lineRule="auto"/>
        <w:ind w:left="284" w:hanging="284"/>
        <w:jc w:val="both"/>
        <w:rPr>
          <w:rFonts w:ascii="Times New Roman" w:hAnsi="Times New Roman" w:cs="Times New Roman"/>
        </w:rPr>
      </w:pPr>
      <w:r>
        <w:rPr>
          <w:rFonts w:ascii="Times New Roman" w:hAnsi="Times New Roman" w:cs="Times New Roman"/>
        </w:rPr>
        <w:t>7</w:t>
      </w:r>
      <w:r w:rsidR="00F70300" w:rsidRPr="00D26BA9">
        <w:rPr>
          <w:rFonts w:ascii="Times New Roman" w:hAnsi="Times New Roman" w:cs="Times New Roman"/>
        </w:rPr>
        <w:t>.  Za szkody powstałe przez Zamawiającego z tytułu niedopełnienia przez Wykonawcę obowiązku</w:t>
      </w:r>
      <w:r w:rsidR="00B63CC0" w:rsidRPr="00D26BA9">
        <w:rPr>
          <w:rFonts w:ascii="Times New Roman" w:hAnsi="Times New Roman" w:cs="Times New Roman"/>
        </w:rPr>
        <w:t xml:space="preserve"> </w:t>
      </w:r>
      <w:r w:rsidR="00F70300" w:rsidRPr="00D26BA9">
        <w:rPr>
          <w:rFonts w:ascii="Times New Roman" w:hAnsi="Times New Roman" w:cs="Times New Roman"/>
        </w:rPr>
        <w:t>opisanego powyżej w ust. 6 ponosić on będzie odpowiedzialność odszkodowawczą na zasadach</w:t>
      </w:r>
      <w:r w:rsidR="00B63CC0" w:rsidRPr="00D26BA9">
        <w:rPr>
          <w:rFonts w:ascii="Times New Roman" w:hAnsi="Times New Roman" w:cs="Times New Roman"/>
        </w:rPr>
        <w:t xml:space="preserve"> </w:t>
      </w:r>
      <w:r w:rsidR="00F70300" w:rsidRPr="00D26BA9">
        <w:rPr>
          <w:rFonts w:ascii="Times New Roman" w:hAnsi="Times New Roman" w:cs="Times New Roman"/>
        </w:rPr>
        <w:t>określonych w art. 471 kodeksu cywilnego.</w:t>
      </w:r>
    </w:p>
    <w:p w:rsidR="00776258" w:rsidRDefault="00C122A0" w:rsidP="00520CAD">
      <w:pPr>
        <w:spacing w:after="0" w:line="276" w:lineRule="auto"/>
        <w:ind w:left="284" w:hanging="284"/>
        <w:jc w:val="both"/>
        <w:rPr>
          <w:rFonts w:ascii="Times New Roman" w:hAnsi="Times New Roman" w:cs="Times New Roman"/>
        </w:rPr>
      </w:pPr>
      <w:r>
        <w:rPr>
          <w:rFonts w:ascii="Times New Roman" w:hAnsi="Times New Roman" w:cs="Times New Roman"/>
        </w:rPr>
        <w:t>8</w:t>
      </w:r>
      <w:r w:rsidR="00F70300" w:rsidRPr="00D26BA9">
        <w:rPr>
          <w:rFonts w:ascii="Times New Roman" w:hAnsi="Times New Roman" w:cs="Times New Roman"/>
        </w:rPr>
        <w:t xml:space="preserve">. </w:t>
      </w:r>
      <w:r w:rsidR="00AF0084">
        <w:rPr>
          <w:rFonts w:ascii="Times New Roman" w:hAnsi="Times New Roman" w:cs="Times New Roman"/>
        </w:rPr>
        <w:t xml:space="preserve"> </w:t>
      </w:r>
      <w:r w:rsidR="00F70300" w:rsidRPr="00D26BA9">
        <w:rPr>
          <w:rFonts w:ascii="Times New Roman" w:hAnsi="Times New Roman" w:cs="Times New Roman"/>
        </w:rPr>
        <w:t>Zamawiający może wykonywać uprawnienia z tytułu gwarancji niezależnie od uprawnień z tytułu rękojmi</w:t>
      </w:r>
      <w:r w:rsidR="00520CAD">
        <w:rPr>
          <w:rFonts w:ascii="Times New Roman" w:hAnsi="Times New Roman" w:cs="Times New Roman"/>
        </w:rPr>
        <w:t xml:space="preserve"> za wady fizyczne (art.579 KC).</w:t>
      </w:r>
    </w:p>
    <w:p w:rsidR="00520CAD" w:rsidRPr="00D26BA9" w:rsidRDefault="00520CAD" w:rsidP="00520CAD">
      <w:pPr>
        <w:spacing w:after="0" w:line="276" w:lineRule="auto"/>
        <w:ind w:left="284" w:hanging="284"/>
        <w:jc w:val="both"/>
        <w:rPr>
          <w:rFonts w:ascii="Times New Roman" w:hAnsi="Times New Roman" w:cs="Times New Roman"/>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2</w:t>
      </w:r>
      <w:r w:rsidR="00B85277">
        <w:rPr>
          <w:rFonts w:ascii="Times New Roman" w:hAnsi="Times New Roman" w:cs="Times New Roman"/>
          <w:b/>
        </w:rPr>
        <w:t>0</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Rękojmia za wady fizyczne</w:t>
      </w:r>
    </w:p>
    <w:p w:rsidR="00F70300" w:rsidRPr="00D26BA9" w:rsidRDefault="00AF0084" w:rsidP="00AF0084">
      <w:pPr>
        <w:spacing w:line="276" w:lineRule="auto"/>
        <w:ind w:left="284" w:hanging="284"/>
        <w:jc w:val="both"/>
        <w:rPr>
          <w:rFonts w:ascii="Times New Roman" w:hAnsi="Times New Roman" w:cs="Times New Roman"/>
        </w:rPr>
      </w:pPr>
      <w:r>
        <w:rPr>
          <w:rFonts w:ascii="Times New Roman" w:hAnsi="Times New Roman" w:cs="Times New Roman"/>
        </w:rPr>
        <w:t xml:space="preserve">1.  </w:t>
      </w:r>
      <w:r w:rsidR="00F70300" w:rsidRPr="00ED3A0A">
        <w:rPr>
          <w:rFonts w:ascii="Times New Roman" w:hAnsi="Times New Roman" w:cs="Times New Roman"/>
        </w:rPr>
        <w:t xml:space="preserve">Strony ustalają, iż okres rękojmi z tytułu wykonania przedmiotu umowy będzie odpowiadał okresowi obowiązywania </w:t>
      </w:r>
      <w:r w:rsidR="00DC235D" w:rsidRPr="00ED3A0A">
        <w:rPr>
          <w:rFonts w:ascii="Times New Roman" w:hAnsi="Times New Roman" w:cs="Times New Roman"/>
        </w:rPr>
        <w:t xml:space="preserve">36 miesięcznej </w:t>
      </w:r>
      <w:r w:rsidR="00F70300" w:rsidRPr="00ED3A0A">
        <w:rPr>
          <w:rFonts w:ascii="Times New Roman" w:hAnsi="Times New Roman" w:cs="Times New Roman"/>
        </w:rPr>
        <w:t xml:space="preserve">gwarancji </w:t>
      </w:r>
      <w:r w:rsidR="00DC235D" w:rsidRPr="00ED3A0A">
        <w:rPr>
          <w:rFonts w:ascii="Times New Roman" w:hAnsi="Times New Roman" w:cs="Times New Roman"/>
        </w:rPr>
        <w:t xml:space="preserve">zgodnie z par. </w:t>
      </w:r>
      <w:r w:rsidR="00FA10FE" w:rsidRPr="00ED3A0A">
        <w:rPr>
          <w:rFonts w:ascii="Times New Roman" w:hAnsi="Times New Roman" w:cs="Times New Roman"/>
        </w:rPr>
        <w:t>19</w:t>
      </w:r>
      <w:r w:rsidR="00DC235D" w:rsidRPr="00ED3A0A">
        <w:rPr>
          <w:rFonts w:ascii="Times New Roman" w:hAnsi="Times New Roman" w:cs="Times New Roman"/>
        </w:rPr>
        <w:t xml:space="preserve"> ust 1 umowy</w:t>
      </w:r>
      <w:r w:rsidR="00F70300" w:rsidRPr="00ED3A0A">
        <w:rPr>
          <w:rFonts w:ascii="Times New Roman" w:hAnsi="Times New Roman" w:cs="Times New Roman"/>
        </w:rPr>
        <w:t xml:space="preserve">. Odpowiedzialność z tytułu rękojmi za wady fizyczne przedmiotu umowy Wykonawca ponosi na zasadach określonych </w:t>
      </w:r>
      <w:r w:rsidR="00F70300" w:rsidRPr="00D26BA9">
        <w:rPr>
          <w:rFonts w:ascii="Times New Roman" w:hAnsi="Times New Roman" w:cs="Times New Roman"/>
        </w:rPr>
        <w:t>w Kodeksie cywilnym. Zamawiający ma prawo wykonywać uprawnienia z tytułu rękojmi także po upływie jej okresu, jeśli wada została ujawniona w okresie rękojmi.</w:t>
      </w:r>
    </w:p>
    <w:p w:rsidR="00F70300" w:rsidRPr="00D26BA9" w:rsidRDefault="00F70300" w:rsidP="00AF0084">
      <w:pPr>
        <w:spacing w:line="276" w:lineRule="auto"/>
        <w:ind w:left="284" w:hanging="284"/>
        <w:jc w:val="both"/>
        <w:rPr>
          <w:rFonts w:ascii="Times New Roman" w:hAnsi="Times New Roman" w:cs="Times New Roman"/>
        </w:rPr>
      </w:pPr>
      <w:r w:rsidRPr="00D26BA9">
        <w:rPr>
          <w:rFonts w:ascii="Times New Roman" w:hAnsi="Times New Roman" w:cs="Times New Roman"/>
        </w:rPr>
        <w:t>2. Okres odpowiedzialności Wykonawcy wobec Zamawiającego z tytułu rękojmi za wady fizyczne rozpoczyna się od daty odbioru końcowego przedmiotu umowy, rozumianego jako data podpisania  protokołu odbioru końcowego</w:t>
      </w:r>
      <w:r w:rsidR="006B4B30">
        <w:rPr>
          <w:rFonts w:ascii="Times New Roman" w:hAnsi="Times New Roman" w:cs="Times New Roman"/>
        </w:rPr>
        <w:t xml:space="preserve"> z klauzulą „bez zastrzeżeń”</w:t>
      </w:r>
      <w:r w:rsidRPr="00D26BA9">
        <w:rPr>
          <w:rFonts w:ascii="Times New Roman" w:hAnsi="Times New Roman" w:cs="Times New Roman"/>
        </w:rPr>
        <w:t>.</w:t>
      </w:r>
    </w:p>
    <w:p w:rsidR="00F70300" w:rsidRPr="00D26BA9" w:rsidRDefault="00F70300" w:rsidP="00AF0084">
      <w:pPr>
        <w:spacing w:line="276" w:lineRule="auto"/>
        <w:ind w:left="284" w:hanging="284"/>
        <w:jc w:val="both"/>
        <w:rPr>
          <w:rFonts w:ascii="Times New Roman" w:hAnsi="Times New Roman" w:cs="Times New Roman"/>
        </w:rPr>
      </w:pPr>
      <w:r w:rsidRPr="00D26BA9">
        <w:rPr>
          <w:rFonts w:ascii="Times New Roman" w:hAnsi="Times New Roman" w:cs="Times New Roman"/>
        </w:rPr>
        <w:t>3. Wykonawca jest odpowiedzialny za wady z tytułu rękojmi na zasadach określonych w niniejszej umowie oraz przepisach Kodeksu Cywilnego.</w:t>
      </w:r>
    </w:p>
    <w:p w:rsidR="00F70300" w:rsidRPr="00D26BA9" w:rsidRDefault="00F70300" w:rsidP="00AF0084">
      <w:pPr>
        <w:spacing w:line="276" w:lineRule="auto"/>
        <w:ind w:left="284" w:hanging="284"/>
        <w:jc w:val="both"/>
        <w:rPr>
          <w:rFonts w:ascii="Times New Roman" w:hAnsi="Times New Roman" w:cs="Times New Roman"/>
        </w:rPr>
      </w:pPr>
      <w:r w:rsidRPr="00D26BA9">
        <w:rPr>
          <w:rFonts w:ascii="Times New Roman" w:hAnsi="Times New Roman" w:cs="Times New Roman"/>
        </w:rPr>
        <w:lastRenderedPageBreak/>
        <w:t>4.  Zamawiający zobowiązany jest do powiadomienia Wykonawcy o ujawnionych w okresie rękojmi wadach przedmiotu umowy w terminie 10 dni roboczych od ich ujawnienia</w:t>
      </w:r>
      <w:r w:rsidR="00AB60B3">
        <w:rPr>
          <w:rFonts w:ascii="Times New Roman" w:hAnsi="Times New Roman" w:cs="Times New Roman"/>
        </w:rPr>
        <w:t xml:space="preserve"> na adres wskazany w par. 4 ust.4 umowy</w:t>
      </w:r>
      <w:r w:rsidRPr="00D26BA9">
        <w:rPr>
          <w:rFonts w:ascii="Times New Roman" w:hAnsi="Times New Roman" w:cs="Times New Roman"/>
        </w:rPr>
        <w:t>, a Wykonawca zobowiązany jest do ich usunięcia w terminie wyznaczonym przez Zamawiającego. W przypadku nie przystąpienia do usunięcia przez Wykonawcę ujawnionych wad w wyznaczonym terminie, Zamawiający uprawniony jest do powierzenia ich usunięcia przez osobę trzecią na koszt  i ryzyko Wykonawcy.</w:t>
      </w:r>
    </w:p>
    <w:p w:rsidR="00F70300" w:rsidRPr="00D26BA9" w:rsidRDefault="00F70300" w:rsidP="00AF0084">
      <w:pPr>
        <w:spacing w:line="276" w:lineRule="auto"/>
        <w:ind w:left="284" w:hanging="284"/>
        <w:jc w:val="both"/>
        <w:rPr>
          <w:rFonts w:ascii="Times New Roman" w:hAnsi="Times New Roman" w:cs="Times New Roman"/>
        </w:rPr>
      </w:pPr>
      <w:r w:rsidRPr="00D26BA9">
        <w:rPr>
          <w:rFonts w:ascii="Times New Roman" w:hAnsi="Times New Roman" w:cs="Times New Roman"/>
        </w:rPr>
        <w:t>5. W przypadku wystąpienia w okresie rękojmi awarii spowodowanej wadą w przedmiocie umowy, Wykonawca przystąpi do jej usunięcia w czasie 8 godzin od zawiadomienia o niej przez Zamawiającego.           Po bezskutecznym upływie tego terminu, Zamawiający jest upoważniony do powierzenia jej usunięcia przez osobę trzecią na koszt i ryzyko Wykonawcy, na co Wykonawca wyraża zgodę.</w:t>
      </w:r>
    </w:p>
    <w:p w:rsidR="00F70300" w:rsidRPr="00D26BA9" w:rsidRDefault="00F70300" w:rsidP="00AF0084">
      <w:pPr>
        <w:spacing w:line="276" w:lineRule="auto"/>
        <w:ind w:left="284" w:hanging="284"/>
        <w:jc w:val="both"/>
        <w:rPr>
          <w:rFonts w:ascii="Times New Roman" w:hAnsi="Times New Roman" w:cs="Times New Roman"/>
        </w:rPr>
      </w:pPr>
      <w:r w:rsidRPr="00D26BA9">
        <w:rPr>
          <w:rFonts w:ascii="Times New Roman" w:hAnsi="Times New Roman" w:cs="Times New Roman"/>
        </w:rPr>
        <w:t>6.   Jeżeli wady stwierdzone w trakcie odbioru końcowego nie nadają się do usunięcia, lecz umożliwiają one użytkowanie przedmiotu umowy zgodnie z przeznaczeniem, Zamawiający zastrzega sobie prawo odpowiedniego obniżenia wynagrodzenia umownego zgodnie z zapisami art. 560 § 3 KC.</w:t>
      </w:r>
    </w:p>
    <w:p w:rsidR="00F70300" w:rsidRPr="00D26BA9" w:rsidRDefault="00AF0084" w:rsidP="00AF0084">
      <w:pPr>
        <w:spacing w:line="276" w:lineRule="auto"/>
        <w:ind w:left="284" w:hanging="284"/>
        <w:jc w:val="both"/>
        <w:rPr>
          <w:rFonts w:ascii="Times New Roman" w:hAnsi="Times New Roman" w:cs="Times New Roman"/>
        </w:rPr>
      </w:pPr>
      <w:r>
        <w:rPr>
          <w:rFonts w:ascii="Times New Roman" w:hAnsi="Times New Roman" w:cs="Times New Roman"/>
        </w:rPr>
        <w:t xml:space="preserve">7.  </w:t>
      </w:r>
      <w:r w:rsidR="00F70300" w:rsidRPr="00D26BA9">
        <w:rPr>
          <w:rFonts w:ascii="Times New Roman" w:hAnsi="Times New Roman" w:cs="Times New Roman"/>
        </w:rPr>
        <w:t>Jeżeli wady nie nadają się do usunięcia i uniemożliwiają one użytkowanie przedmiotu umowy zgodnie z przeznaczeniem, Zamawiający może żądać wykonania go po raz drugi przez Wykonawcę.</w:t>
      </w:r>
    </w:p>
    <w:p w:rsidR="00F70300" w:rsidRPr="00D26BA9" w:rsidRDefault="00F70300" w:rsidP="00E80D92">
      <w:pPr>
        <w:spacing w:line="276" w:lineRule="auto"/>
        <w:ind w:left="284" w:hanging="284"/>
        <w:jc w:val="both"/>
        <w:rPr>
          <w:rFonts w:ascii="Times New Roman" w:hAnsi="Times New Roman" w:cs="Times New Roman"/>
        </w:rPr>
      </w:pPr>
      <w:r w:rsidRPr="00D26BA9">
        <w:rPr>
          <w:rFonts w:ascii="Times New Roman" w:hAnsi="Times New Roman" w:cs="Times New Roman"/>
        </w:rPr>
        <w:t>8.  W razie wykonywania przez Zamawiającego uprawnień z tytułu gwarancji bieg uprawnień z tytułu rękojmi ulega zawieszeniu z dniem zawiadomienia wykonawcy o wadzie i biegnie dalej od dnia odmowy przez Gwaranta wykonania obowiązków wynikających z gwarancji albo bezskutecznego</w:t>
      </w:r>
      <w:r w:rsidR="00E80D92">
        <w:rPr>
          <w:rFonts w:ascii="Times New Roman" w:hAnsi="Times New Roman" w:cs="Times New Roman"/>
        </w:rPr>
        <w:t xml:space="preserve"> upływu czasu na ich wykonanie.</w:t>
      </w: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t>§ 21</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Zabezpieczenie należytego wykonania umowy</w:t>
      </w:r>
    </w:p>
    <w:p w:rsidR="00F70300" w:rsidRPr="00D26BA9" w:rsidRDefault="00F70300" w:rsidP="00AF0084">
      <w:pPr>
        <w:spacing w:after="0" w:line="276" w:lineRule="auto"/>
        <w:ind w:left="284" w:hanging="284"/>
        <w:jc w:val="both"/>
        <w:rPr>
          <w:rFonts w:ascii="Times New Roman" w:hAnsi="Times New Roman" w:cs="Times New Roman"/>
        </w:rPr>
      </w:pPr>
      <w:r w:rsidRPr="00D26BA9">
        <w:rPr>
          <w:rFonts w:ascii="Times New Roman" w:hAnsi="Times New Roman" w:cs="Times New Roman"/>
        </w:rPr>
        <w:t>1.</w:t>
      </w:r>
      <w:r w:rsidRPr="00D26BA9">
        <w:rPr>
          <w:rFonts w:ascii="Times New Roman" w:hAnsi="Times New Roman" w:cs="Times New Roman"/>
          <w:b/>
        </w:rPr>
        <w:t xml:space="preserve"> </w:t>
      </w:r>
      <w:r w:rsidRPr="00D26BA9">
        <w:rPr>
          <w:rFonts w:ascii="Times New Roman" w:hAnsi="Times New Roman" w:cs="Times New Roman"/>
        </w:rPr>
        <w:t xml:space="preserve">Wykonawca zobowiązuje się do wniesienia na rzecz Zamawiającego, przed podpisaniem niniejszej umowy, zabezpieczenia należytego wykonania umowy w wysokości </w:t>
      </w:r>
      <w:r w:rsidR="008C0BB4">
        <w:rPr>
          <w:rFonts w:ascii="Times New Roman" w:hAnsi="Times New Roman" w:cs="Times New Roman"/>
        </w:rPr>
        <w:t>3</w:t>
      </w:r>
      <w:r w:rsidRPr="00D26BA9">
        <w:rPr>
          <w:rFonts w:ascii="Times New Roman" w:hAnsi="Times New Roman" w:cs="Times New Roman"/>
        </w:rPr>
        <w:t xml:space="preserve"> % wynagrodzenia  umownego „brutto” tj. w kwocie </w:t>
      </w:r>
      <w:r w:rsidRPr="00D26BA9">
        <w:rPr>
          <w:rFonts w:ascii="Times New Roman" w:hAnsi="Times New Roman" w:cs="Times New Roman"/>
          <w:b/>
        </w:rPr>
        <w:t>...................</w:t>
      </w:r>
      <w:r w:rsidRPr="00D26BA9">
        <w:rPr>
          <w:rFonts w:ascii="Times New Roman" w:hAnsi="Times New Roman" w:cs="Times New Roman"/>
        </w:rPr>
        <w:t xml:space="preserve"> zł, w formie- ..................................................................................…</w:t>
      </w:r>
    </w:p>
    <w:p w:rsidR="00F70300" w:rsidRPr="00D26BA9" w:rsidRDefault="00AF0084" w:rsidP="00AF0084">
      <w:pPr>
        <w:spacing w:after="0" w:line="276" w:lineRule="auto"/>
        <w:ind w:left="284" w:hanging="284"/>
        <w:jc w:val="both"/>
        <w:rPr>
          <w:rFonts w:ascii="Times New Roman" w:hAnsi="Times New Roman" w:cs="Times New Roman"/>
        </w:rPr>
      </w:pPr>
      <w:r>
        <w:rPr>
          <w:rFonts w:ascii="Times New Roman" w:hAnsi="Times New Roman" w:cs="Times New Roman"/>
        </w:rPr>
        <w:t xml:space="preserve">2. </w:t>
      </w:r>
      <w:r w:rsidR="00F70300" w:rsidRPr="00D26BA9">
        <w:rPr>
          <w:rFonts w:ascii="Times New Roman" w:hAnsi="Times New Roman" w:cs="Times New Roman"/>
        </w:rPr>
        <w:t xml:space="preserve">Zabezpieczenie wniesione w formie pieniądza musi w dniu podpisania umowy znajdować się na koncie </w:t>
      </w:r>
      <w:r>
        <w:rPr>
          <w:rFonts w:ascii="Times New Roman" w:hAnsi="Times New Roman" w:cs="Times New Roman"/>
        </w:rPr>
        <w:t xml:space="preserve">     </w:t>
      </w:r>
      <w:r w:rsidR="00F70300" w:rsidRPr="00D26BA9">
        <w:rPr>
          <w:rFonts w:ascii="Times New Roman" w:hAnsi="Times New Roman" w:cs="Times New Roman"/>
        </w:rPr>
        <w:t>Zamawiającego.</w:t>
      </w:r>
    </w:p>
    <w:p w:rsidR="00F70300" w:rsidRPr="00D26BA9" w:rsidRDefault="00F70300" w:rsidP="00AF0084">
      <w:pPr>
        <w:spacing w:after="0" w:line="276" w:lineRule="auto"/>
        <w:ind w:left="284" w:hanging="284"/>
        <w:jc w:val="both"/>
        <w:rPr>
          <w:rFonts w:ascii="Times New Roman" w:hAnsi="Times New Roman" w:cs="Times New Roman"/>
        </w:rPr>
      </w:pPr>
      <w:r w:rsidRPr="00D26BA9">
        <w:rPr>
          <w:rFonts w:ascii="Times New Roman" w:hAnsi="Times New Roman" w:cs="Times New Roman"/>
        </w:rPr>
        <w:t>3.  Strony postanawiają, że zabezpieczenie należytego wykonania umowy zostanie zwrócone lub zwolnione w następujących terminach i wysokościach:</w:t>
      </w:r>
    </w:p>
    <w:p w:rsidR="00F70300" w:rsidRPr="00D26BA9" w:rsidRDefault="00F70300" w:rsidP="00AF0084">
      <w:pPr>
        <w:spacing w:after="0" w:line="276" w:lineRule="auto"/>
        <w:ind w:left="567" w:hanging="283"/>
        <w:jc w:val="both"/>
        <w:rPr>
          <w:rFonts w:ascii="Times New Roman" w:hAnsi="Times New Roman" w:cs="Times New Roman"/>
        </w:rPr>
      </w:pPr>
      <w:r w:rsidRPr="00D26BA9">
        <w:rPr>
          <w:rFonts w:ascii="Times New Roman" w:hAnsi="Times New Roman" w:cs="Times New Roman"/>
        </w:rPr>
        <w:t xml:space="preserve">a) 70% wniesionego zabezpieczenia w terminie 30 dni od dnia </w:t>
      </w:r>
      <w:r w:rsidR="009D4FD1">
        <w:rPr>
          <w:rFonts w:ascii="Times New Roman" w:hAnsi="Times New Roman" w:cs="Times New Roman"/>
        </w:rPr>
        <w:t xml:space="preserve">końcowego </w:t>
      </w:r>
      <w:r w:rsidR="00AF0084">
        <w:rPr>
          <w:rFonts w:ascii="Times New Roman" w:hAnsi="Times New Roman" w:cs="Times New Roman"/>
        </w:rPr>
        <w:t>odbioru robót</w:t>
      </w:r>
      <w:r w:rsidR="009D4FD1">
        <w:rPr>
          <w:rFonts w:ascii="Times New Roman" w:hAnsi="Times New Roman" w:cs="Times New Roman"/>
        </w:rPr>
        <w:t xml:space="preserve"> z klauzulą „bez zastrzeżeń”</w:t>
      </w:r>
      <w:r w:rsidR="00AF0084">
        <w:rPr>
          <w:rFonts w:ascii="Times New Roman" w:hAnsi="Times New Roman" w:cs="Times New Roman"/>
        </w:rPr>
        <w:t xml:space="preserve"> i uznania  </w:t>
      </w:r>
      <w:r w:rsidRPr="00D26BA9">
        <w:rPr>
          <w:rFonts w:ascii="Times New Roman" w:hAnsi="Times New Roman" w:cs="Times New Roman"/>
        </w:rPr>
        <w:t>przez Zamawiającego za należycie wykonane,</w:t>
      </w:r>
    </w:p>
    <w:p w:rsidR="00F70300" w:rsidRPr="00D26BA9" w:rsidRDefault="00F70300" w:rsidP="00AF0084">
      <w:pPr>
        <w:spacing w:after="0" w:line="276" w:lineRule="auto"/>
        <w:ind w:firstLine="284"/>
        <w:jc w:val="both"/>
        <w:rPr>
          <w:rFonts w:ascii="Times New Roman" w:hAnsi="Times New Roman" w:cs="Times New Roman"/>
        </w:rPr>
      </w:pPr>
      <w:r w:rsidRPr="00D26BA9">
        <w:rPr>
          <w:rFonts w:ascii="Times New Roman" w:hAnsi="Times New Roman" w:cs="Times New Roman"/>
        </w:rPr>
        <w:t xml:space="preserve">b) </w:t>
      </w:r>
      <w:r w:rsidR="00AF0084">
        <w:rPr>
          <w:rFonts w:ascii="Times New Roman" w:hAnsi="Times New Roman" w:cs="Times New Roman"/>
        </w:rPr>
        <w:t xml:space="preserve"> </w:t>
      </w:r>
      <w:r w:rsidRPr="00D26BA9">
        <w:rPr>
          <w:rFonts w:ascii="Times New Roman" w:hAnsi="Times New Roman" w:cs="Times New Roman"/>
        </w:rPr>
        <w:t>30% wniesionego zabezpieczenia nie później niż w 15 dniu  po upływie okresu rękojmi za wady.</w:t>
      </w:r>
    </w:p>
    <w:p w:rsidR="00F70300" w:rsidRPr="00D26BA9" w:rsidRDefault="00F70300" w:rsidP="00AF0084">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4. </w:t>
      </w:r>
      <w:r w:rsidR="00AF0084">
        <w:rPr>
          <w:rFonts w:ascii="Times New Roman" w:hAnsi="Times New Roman" w:cs="Times New Roman"/>
        </w:rPr>
        <w:t xml:space="preserve"> </w:t>
      </w:r>
      <w:r w:rsidRPr="00D26BA9">
        <w:rPr>
          <w:rFonts w:ascii="Times New Roman" w:hAnsi="Times New Roman" w:cs="Times New Roman"/>
        </w:rPr>
        <w:t>Jeżeli zabezpieczenie Wykonawca wniósł w pieniądzu, Zamawiający zwróci zabezpieczenie w   terminach określonych w ust. 3, z odsetkami wynikającymi z umowy rachunku bankowego, na którym było ono przechowywane, pomniejszone o koszt prowadzenia tego rachunku oraz prowizji bankowej za przelew pieniędzy na rachunek bankowy Wykonawcy.</w:t>
      </w:r>
    </w:p>
    <w:p w:rsidR="00AF0084" w:rsidRPr="00D26BA9" w:rsidRDefault="00AF0084" w:rsidP="00D26BA9">
      <w:pPr>
        <w:spacing w:line="276" w:lineRule="auto"/>
        <w:jc w:val="both"/>
        <w:rPr>
          <w:rFonts w:ascii="Times New Roman" w:hAnsi="Times New Roman" w:cs="Times New Roman"/>
        </w:rPr>
      </w:pP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t>§ 22</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Ochrona informacji niejawnych</w:t>
      </w:r>
    </w:p>
    <w:p w:rsidR="00F70300" w:rsidRPr="00D26BA9" w:rsidRDefault="00F70300" w:rsidP="00AF0084">
      <w:pPr>
        <w:spacing w:after="0" w:line="276" w:lineRule="auto"/>
        <w:rPr>
          <w:rFonts w:ascii="Times New Roman" w:hAnsi="Times New Roman" w:cs="Times New Roman"/>
        </w:rPr>
      </w:pPr>
      <w:r w:rsidRPr="00D26BA9">
        <w:rPr>
          <w:rFonts w:ascii="Times New Roman" w:hAnsi="Times New Roman" w:cs="Times New Roman"/>
        </w:rPr>
        <w:t>Wykonawca zobowiązany jest do zachowania w tajemnicy i nie udostępniania  osobom trzecim:</w:t>
      </w:r>
    </w:p>
    <w:p w:rsidR="00F70300" w:rsidRPr="00D26BA9" w:rsidRDefault="00F70300" w:rsidP="00534E5F">
      <w:pPr>
        <w:pStyle w:val="Akapitzlist"/>
        <w:numPr>
          <w:ilvl w:val="0"/>
          <w:numId w:val="42"/>
        </w:numPr>
        <w:spacing w:after="0" w:line="276" w:lineRule="auto"/>
        <w:rPr>
          <w:rFonts w:ascii="Times New Roman" w:hAnsi="Times New Roman" w:cs="Times New Roman"/>
        </w:rPr>
      </w:pPr>
      <w:r w:rsidRPr="00D26BA9">
        <w:rPr>
          <w:rFonts w:ascii="Times New Roman" w:hAnsi="Times New Roman" w:cs="Times New Roman"/>
        </w:rPr>
        <w:t xml:space="preserve"> wszelkich informacji uzyskanych w związku z wykonaniem przedmiotu zamówienia;</w:t>
      </w:r>
    </w:p>
    <w:p w:rsidR="00F70300" w:rsidRPr="00D26BA9" w:rsidRDefault="00F70300" w:rsidP="00534E5F">
      <w:pPr>
        <w:pStyle w:val="Akapitzlist"/>
        <w:numPr>
          <w:ilvl w:val="0"/>
          <w:numId w:val="42"/>
        </w:numPr>
        <w:spacing w:after="0" w:line="276" w:lineRule="auto"/>
        <w:rPr>
          <w:rFonts w:ascii="Times New Roman" w:hAnsi="Times New Roman" w:cs="Times New Roman"/>
        </w:rPr>
      </w:pPr>
      <w:r w:rsidRPr="00D26BA9">
        <w:rPr>
          <w:rFonts w:ascii="Times New Roman" w:hAnsi="Times New Roman" w:cs="Times New Roman"/>
        </w:rPr>
        <w:t xml:space="preserve"> wszelkich informacji  jakie uzyska w związku z wykonaniem niniejszej umowy.</w:t>
      </w:r>
    </w:p>
    <w:p w:rsidR="00F70300" w:rsidRPr="00D26BA9" w:rsidRDefault="00F70300" w:rsidP="00D26BA9">
      <w:pPr>
        <w:spacing w:line="276" w:lineRule="auto"/>
        <w:rPr>
          <w:rFonts w:ascii="Times New Roman" w:hAnsi="Times New Roman" w:cs="Times New Roman"/>
          <w:b/>
        </w:rPr>
      </w:pP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t>§ 23</w:t>
      </w:r>
    </w:p>
    <w:p w:rsidR="004B14AF" w:rsidRPr="00D26BA9" w:rsidRDefault="004B14AF" w:rsidP="00D26BA9">
      <w:pPr>
        <w:widowControl w:val="0"/>
        <w:suppressAutoHyphens/>
        <w:spacing w:after="0" w:line="276" w:lineRule="auto"/>
        <w:jc w:val="center"/>
        <w:rPr>
          <w:rFonts w:ascii="Times New Roman" w:eastAsia="TimesNewRoman" w:hAnsi="Times New Roman" w:cs="Times New Roman"/>
          <w:b/>
        </w:rPr>
      </w:pPr>
      <w:r w:rsidRPr="00D26BA9">
        <w:rPr>
          <w:rFonts w:ascii="Times New Roman" w:eastAsia="TimesNewRoman" w:hAnsi="Times New Roman" w:cs="Times New Roman"/>
          <w:b/>
        </w:rPr>
        <w:lastRenderedPageBreak/>
        <w:t>Zmiana postanowień Umowy</w:t>
      </w:r>
    </w:p>
    <w:p w:rsidR="004B14AF" w:rsidRPr="00D26BA9" w:rsidRDefault="004B14AF" w:rsidP="00CC08A0">
      <w:pPr>
        <w:widowControl w:val="0"/>
        <w:numPr>
          <w:ilvl w:val="1"/>
          <w:numId w:val="13"/>
        </w:numPr>
        <w:suppressAutoHyphens/>
        <w:spacing w:after="0" w:line="276" w:lineRule="auto"/>
        <w:ind w:left="426" w:hanging="426"/>
        <w:jc w:val="both"/>
        <w:rPr>
          <w:rFonts w:ascii="Times New Roman" w:eastAsia="TimesNewRoman" w:hAnsi="Times New Roman" w:cs="Times New Roman"/>
        </w:rPr>
      </w:pPr>
      <w:r w:rsidRPr="00D26BA9">
        <w:rPr>
          <w:rFonts w:ascii="Times New Roman" w:eastAsia="TimesNewRoman" w:hAnsi="Times New Roman" w:cs="Times New Roman"/>
        </w:rPr>
        <w:t>Zamawiający dopuszcza możliwość zmiany postanowień zawartej Umowy w stosunku do treści złożonej oferty na podstawie, której dokonano wyboru Wykonawcy, w następujących przypadkach i na określonych warunkach:</w:t>
      </w:r>
    </w:p>
    <w:p w:rsidR="004B14AF" w:rsidRPr="00D26BA9" w:rsidRDefault="004B14AF" w:rsidP="00CC08A0">
      <w:pPr>
        <w:widowControl w:val="0"/>
        <w:numPr>
          <w:ilvl w:val="0"/>
          <w:numId w:val="11"/>
        </w:numPr>
        <w:suppressAutoHyphens/>
        <w:spacing w:after="0" w:line="276" w:lineRule="auto"/>
        <w:ind w:left="851" w:hanging="284"/>
        <w:jc w:val="both"/>
        <w:rPr>
          <w:rFonts w:ascii="Times New Roman" w:eastAsia="TimesNewRoman" w:hAnsi="Times New Roman" w:cs="Times New Roman"/>
          <w:color w:val="1F497D"/>
        </w:rPr>
      </w:pPr>
      <w:r w:rsidRPr="00D26BA9">
        <w:rPr>
          <w:rFonts w:ascii="Times New Roman" w:eastAsia="TimesNewRoman" w:hAnsi="Times New Roman" w:cs="Times New Roman"/>
        </w:rPr>
        <w:t>dopuszczalna jest zmiana terminu realizacji Umowy</w:t>
      </w:r>
      <w:r w:rsidR="007C56B1">
        <w:rPr>
          <w:rFonts w:ascii="Times New Roman" w:eastAsia="TimesNewRoman" w:hAnsi="Times New Roman" w:cs="Times New Roman"/>
        </w:rPr>
        <w:t xml:space="preserve"> w przypadku</w:t>
      </w:r>
      <w:r w:rsidRPr="00D26BA9">
        <w:rPr>
          <w:rFonts w:ascii="Times New Roman" w:eastAsia="TimesNewRoman" w:hAnsi="Times New Roman" w:cs="Times New Roman"/>
        </w:rPr>
        <w:t>:</w:t>
      </w:r>
    </w:p>
    <w:p w:rsidR="004B14AF" w:rsidRPr="00D26BA9" w:rsidRDefault="004B14AF" w:rsidP="00CC08A0">
      <w:pPr>
        <w:widowControl w:val="0"/>
        <w:numPr>
          <w:ilvl w:val="0"/>
          <w:numId w:val="12"/>
        </w:numPr>
        <w:suppressAutoHyphens/>
        <w:spacing w:after="0" w:line="276" w:lineRule="auto"/>
        <w:ind w:left="1276" w:hanging="283"/>
        <w:jc w:val="both"/>
        <w:rPr>
          <w:rFonts w:ascii="Times New Roman" w:eastAsia="Lucida Sans Unicode" w:hAnsi="Times New Roman" w:cs="Times New Roman"/>
        </w:rPr>
      </w:pPr>
      <w:r w:rsidRPr="00D26BA9">
        <w:rPr>
          <w:rFonts w:ascii="Times New Roman" w:eastAsia="Lucida Sans Unicode" w:hAnsi="Times New Roman" w:cs="Times New Roman"/>
        </w:rPr>
        <w:t>wystąpienia przerwy w realizacji Umowy z przyczyn leżących po stronie Zamawiającego oraz takich, których nie można było wcześniej przewidzieć, po pisemnym stwierdzeniu tego fak</w:t>
      </w:r>
      <w:r w:rsidR="001C1E8C">
        <w:rPr>
          <w:rFonts w:ascii="Times New Roman" w:eastAsia="Lucida Sans Unicode" w:hAnsi="Times New Roman" w:cs="Times New Roman"/>
        </w:rPr>
        <w:t>tu przez Zamawiającego.</w:t>
      </w:r>
      <w:r w:rsidRPr="00D26BA9">
        <w:rPr>
          <w:rFonts w:ascii="Times New Roman" w:eastAsia="Lucida Sans Unicode" w:hAnsi="Times New Roman" w:cs="Times New Roman"/>
        </w:rPr>
        <w:t xml:space="preserve"> </w:t>
      </w:r>
      <w:r w:rsidR="001C1E8C">
        <w:rPr>
          <w:rFonts w:ascii="Times New Roman" w:eastAsia="Lucida Sans Unicode" w:hAnsi="Times New Roman" w:cs="Times New Roman"/>
        </w:rPr>
        <w:t>T</w:t>
      </w:r>
      <w:r w:rsidRPr="00D26BA9">
        <w:rPr>
          <w:rFonts w:ascii="Times New Roman" w:eastAsia="Lucida Sans Unicode" w:hAnsi="Times New Roman" w:cs="Times New Roman"/>
        </w:rPr>
        <w:t xml:space="preserve">ermin realizacji umowy zostaje </w:t>
      </w:r>
      <w:r w:rsidR="001C1E8C">
        <w:rPr>
          <w:rFonts w:ascii="Times New Roman" w:eastAsia="Lucida Sans Unicode" w:hAnsi="Times New Roman" w:cs="Times New Roman"/>
        </w:rPr>
        <w:t xml:space="preserve">wówczas </w:t>
      </w:r>
      <w:r w:rsidRPr="00D26BA9">
        <w:rPr>
          <w:rFonts w:ascii="Times New Roman" w:eastAsia="Lucida Sans Unicode" w:hAnsi="Times New Roman" w:cs="Times New Roman"/>
        </w:rPr>
        <w:t>zawieszony na czas przerwy. Ulega wówczas przesunięciu termin zakończenia Um</w:t>
      </w:r>
      <w:r w:rsidR="007C56B1">
        <w:rPr>
          <w:rFonts w:ascii="Times New Roman" w:eastAsia="Lucida Sans Unicode" w:hAnsi="Times New Roman" w:cs="Times New Roman"/>
        </w:rPr>
        <w:t>owy bez naliczenia kar umownych,</w:t>
      </w:r>
    </w:p>
    <w:p w:rsidR="004B14AF" w:rsidRPr="00D26BA9" w:rsidRDefault="004B14AF" w:rsidP="00CC08A0">
      <w:pPr>
        <w:widowControl w:val="0"/>
        <w:numPr>
          <w:ilvl w:val="0"/>
          <w:numId w:val="12"/>
        </w:numPr>
        <w:suppressAutoHyphens/>
        <w:spacing w:after="0" w:line="276" w:lineRule="auto"/>
        <w:ind w:left="1276" w:hanging="283"/>
        <w:jc w:val="both"/>
        <w:rPr>
          <w:rFonts w:ascii="Times New Roman" w:eastAsia="Lucida Sans Unicode" w:hAnsi="Times New Roman" w:cs="Times New Roman"/>
        </w:rPr>
      </w:pPr>
      <w:r w:rsidRPr="00D26BA9">
        <w:rPr>
          <w:rFonts w:ascii="Times New Roman" w:eastAsia="Lucida Sans Unicode" w:hAnsi="Times New Roman" w:cs="Times New Roman"/>
        </w:rPr>
        <w:t>błędów w dokumentacji projektowej, których usunięcie będzie poprzedzać konieczność konsultacji z projektantem i naniesieniem przez niego poprawek lub</w:t>
      </w:r>
      <w:r w:rsidR="007C56B1">
        <w:rPr>
          <w:rFonts w:ascii="Times New Roman" w:eastAsia="Lucida Sans Unicode" w:hAnsi="Times New Roman" w:cs="Times New Roman"/>
        </w:rPr>
        <w:t xml:space="preserve"> zmian w projekcie,</w:t>
      </w:r>
    </w:p>
    <w:p w:rsidR="004B14AF" w:rsidRPr="00D26BA9" w:rsidRDefault="007C56B1" w:rsidP="00CC08A0">
      <w:pPr>
        <w:widowControl w:val="0"/>
        <w:numPr>
          <w:ilvl w:val="0"/>
          <w:numId w:val="12"/>
        </w:numPr>
        <w:suppressAutoHyphens/>
        <w:spacing w:after="0" w:line="276" w:lineRule="auto"/>
        <w:ind w:left="1276" w:hanging="283"/>
        <w:jc w:val="both"/>
        <w:rPr>
          <w:rFonts w:ascii="Times New Roman" w:eastAsia="Lucida Sans Unicode" w:hAnsi="Times New Roman" w:cs="Times New Roman"/>
        </w:rPr>
      </w:pPr>
      <w:r w:rsidRPr="007C56B1">
        <w:rPr>
          <w:rFonts w:ascii="Times New Roman" w:eastAsia="Lucida Sans Unicode" w:hAnsi="Times New Roman" w:cs="Times New Roman"/>
        </w:rPr>
        <w:t>konieczności</w:t>
      </w:r>
      <w:r w:rsidR="00AA3668" w:rsidRPr="007C56B1">
        <w:rPr>
          <w:rFonts w:ascii="Times New Roman" w:eastAsia="Lucida Sans Unicode" w:hAnsi="Times New Roman" w:cs="Times New Roman"/>
        </w:rPr>
        <w:t xml:space="preserve"> </w:t>
      </w:r>
      <w:r w:rsidR="004B14AF" w:rsidRPr="007C56B1">
        <w:rPr>
          <w:rFonts w:ascii="Times New Roman" w:eastAsia="Lucida Sans Unicode" w:hAnsi="Times New Roman" w:cs="Times New Roman"/>
        </w:rPr>
        <w:t xml:space="preserve"> </w:t>
      </w:r>
      <w:r w:rsidR="004B14AF" w:rsidRPr="00D26BA9">
        <w:rPr>
          <w:rFonts w:ascii="Times New Roman" w:eastAsia="Lucida Sans Unicode" w:hAnsi="Times New Roman" w:cs="Times New Roman"/>
        </w:rPr>
        <w:t xml:space="preserve">wykonania dodatkowych badań i ekspertyz, </w:t>
      </w:r>
    </w:p>
    <w:p w:rsidR="00CC3571" w:rsidRPr="00D26BA9" w:rsidRDefault="00CC3571" w:rsidP="00CC08A0">
      <w:pPr>
        <w:widowControl w:val="0"/>
        <w:numPr>
          <w:ilvl w:val="0"/>
          <w:numId w:val="12"/>
        </w:numPr>
        <w:suppressAutoHyphens/>
        <w:spacing w:after="0" w:line="276" w:lineRule="auto"/>
        <w:ind w:left="1276" w:hanging="283"/>
        <w:jc w:val="both"/>
        <w:rPr>
          <w:rFonts w:ascii="Times New Roman" w:eastAsia="Lucida Sans Unicode" w:hAnsi="Times New Roman" w:cs="Times New Roman"/>
        </w:rPr>
      </w:pPr>
      <w:r w:rsidRPr="00D26BA9">
        <w:rPr>
          <w:rFonts w:ascii="Times New Roman" w:eastAsia="Lucida Sans Unicode" w:hAnsi="Times New Roman" w:cs="Times New Roman"/>
        </w:rPr>
        <w:t>wystąpienia siły wyższej.</w:t>
      </w:r>
    </w:p>
    <w:p w:rsidR="004B14AF" w:rsidRPr="00776258" w:rsidRDefault="004B14AF" w:rsidP="00E80D92">
      <w:pPr>
        <w:widowControl w:val="0"/>
        <w:numPr>
          <w:ilvl w:val="0"/>
          <w:numId w:val="11"/>
        </w:numPr>
        <w:suppressAutoHyphens/>
        <w:spacing w:after="0" w:line="276" w:lineRule="auto"/>
        <w:ind w:left="851" w:hanging="284"/>
        <w:jc w:val="both"/>
        <w:rPr>
          <w:rFonts w:ascii="Times New Roman" w:eastAsia="TimesNewRoman" w:hAnsi="Times New Roman" w:cs="Times New Roman"/>
        </w:rPr>
      </w:pPr>
      <w:r w:rsidRPr="00776258">
        <w:rPr>
          <w:rFonts w:ascii="Times New Roman" w:eastAsia="Lucida Sans Unicode" w:hAnsi="Times New Roman" w:cs="Times New Roman"/>
        </w:rPr>
        <w:t xml:space="preserve"> </w:t>
      </w:r>
      <w:r w:rsidRPr="00776258">
        <w:rPr>
          <w:rFonts w:ascii="Times New Roman" w:eastAsia="TimesNewRoman" w:hAnsi="Times New Roman" w:cs="Times New Roman"/>
        </w:rPr>
        <w:t>dopuszczalna jest zmiana sposobu wykonania części przedmiotu Umowy będąca następstwem okoliczności, których nie można było prze</w:t>
      </w:r>
      <w:r w:rsidR="00CC3571" w:rsidRPr="00776258">
        <w:rPr>
          <w:rFonts w:ascii="Times New Roman" w:eastAsia="TimesNewRoman" w:hAnsi="Times New Roman" w:cs="Times New Roman"/>
        </w:rPr>
        <w:t>widzieć w chwili zawarcia umowy tj.:</w:t>
      </w:r>
      <w:r w:rsidRPr="00776258">
        <w:rPr>
          <w:rFonts w:ascii="Times New Roman" w:eastAsia="TimesNewRoman" w:hAnsi="Times New Roman" w:cs="Times New Roman"/>
        </w:rPr>
        <w:t xml:space="preserve"> </w:t>
      </w:r>
    </w:p>
    <w:p w:rsidR="00CC3571" w:rsidRPr="00D26BA9" w:rsidRDefault="00CC3571" w:rsidP="00CC08A0">
      <w:pPr>
        <w:pStyle w:val="Akapitzlist"/>
        <w:numPr>
          <w:ilvl w:val="0"/>
          <w:numId w:val="14"/>
        </w:numPr>
        <w:spacing w:line="276" w:lineRule="auto"/>
        <w:rPr>
          <w:rFonts w:ascii="Times New Roman" w:hAnsi="Times New Roman" w:cs="Times New Roman"/>
        </w:rPr>
      </w:pPr>
      <w:r w:rsidRPr="00D26BA9">
        <w:rPr>
          <w:rFonts w:ascii="Times New Roman" w:hAnsi="Times New Roman" w:cs="Times New Roman"/>
        </w:rPr>
        <w:t>zmiany w zakresie zaoferowanych materiałów, urządzeń itp. w przypadku gdy w trakcie realizacji umowy nastąpi wycofanie z produkcji materiałów, urządzeń itp. a wprowadzenie substytutów nie spowoduje zmiany parametrów świadczenia,</w:t>
      </w:r>
    </w:p>
    <w:p w:rsidR="00CC3571" w:rsidRPr="00D26BA9" w:rsidRDefault="00CC3571" w:rsidP="00CC08A0">
      <w:pPr>
        <w:pStyle w:val="Akapitzlist"/>
        <w:widowControl w:val="0"/>
        <w:numPr>
          <w:ilvl w:val="0"/>
          <w:numId w:val="15"/>
        </w:numPr>
        <w:suppressAutoHyphens/>
        <w:spacing w:after="0" w:line="276" w:lineRule="auto"/>
        <w:jc w:val="both"/>
        <w:rPr>
          <w:rFonts w:ascii="Times New Roman" w:eastAsia="TimesNewRoman" w:hAnsi="Times New Roman" w:cs="Times New Roman"/>
        </w:rPr>
      </w:pPr>
      <w:r w:rsidRPr="00D26BA9">
        <w:rPr>
          <w:rFonts w:ascii="Times New Roman" w:hAnsi="Times New Roman" w:cs="Times New Roman"/>
        </w:rPr>
        <w:t>zmiany zastosowanej technologii wykonania zamówienia na lepszą (np. nowocześniejszą, mniej energochłonną), po zaakceptowaniu jej przez inspektorów nadzoru inwestorskiego oraz osoby upoważnione przez Zamawiającego pod warunkiem, iż cena oferty nie  ulegnie zmianie.</w:t>
      </w:r>
    </w:p>
    <w:p w:rsidR="00520CAD" w:rsidRPr="00520CAD" w:rsidRDefault="004B14AF" w:rsidP="00CC08A0">
      <w:pPr>
        <w:pStyle w:val="Akapitzlist"/>
        <w:widowControl w:val="0"/>
        <w:numPr>
          <w:ilvl w:val="0"/>
          <w:numId w:val="11"/>
        </w:numPr>
        <w:suppressAutoHyphens/>
        <w:spacing w:after="0" w:line="276" w:lineRule="auto"/>
        <w:ind w:left="851" w:hanging="284"/>
        <w:jc w:val="both"/>
        <w:rPr>
          <w:rFonts w:ascii="Times New Roman" w:eastAsia="TimesNewRoman" w:hAnsi="Times New Roman" w:cs="Times New Roman"/>
        </w:rPr>
      </w:pPr>
      <w:r w:rsidRPr="00D26BA9">
        <w:rPr>
          <w:rFonts w:ascii="Times New Roman" w:eastAsia="TimesNewRoman" w:hAnsi="Times New Roman" w:cs="Times New Roman"/>
        </w:rPr>
        <w:t xml:space="preserve">w przypadku zmiany podwykonawcy, </w:t>
      </w:r>
      <w:r w:rsidRPr="00D26BA9">
        <w:rPr>
          <w:rFonts w:ascii="Times New Roman" w:eastAsia="Lucida Sans Unicode" w:hAnsi="Times New Roman" w:cs="Times New Roman"/>
          <w:lang w:eastAsia="pl-PL"/>
        </w:rPr>
        <w:t xml:space="preserve">który - zgodnie z art. 22a  </w:t>
      </w:r>
      <w:r w:rsidR="00520CAD">
        <w:rPr>
          <w:rFonts w:ascii="Times New Roman" w:eastAsia="Lucida Sans Unicode" w:hAnsi="Times New Roman" w:cs="Times New Roman"/>
          <w:lang w:eastAsia="pl-PL"/>
        </w:rPr>
        <w:t xml:space="preserve">Ustawy </w:t>
      </w:r>
      <w:proofErr w:type="spellStart"/>
      <w:r w:rsidR="00520CAD">
        <w:rPr>
          <w:rFonts w:ascii="Times New Roman" w:eastAsia="Lucida Sans Unicode" w:hAnsi="Times New Roman" w:cs="Times New Roman"/>
          <w:lang w:eastAsia="pl-PL"/>
        </w:rPr>
        <w:t>Pzp</w:t>
      </w:r>
      <w:proofErr w:type="spellEnd"/>
      <w:r w:rsidR="00520CAD">
        <w:rPr>
          <w:rFonts w:ascii="Times New Roman" w:eastAsia="Lucida Sans Unicode" w:hAnsi="Times New Roman" w:cs="Times New Roman"/>
          <w:lang w:eastAsia="pl-PL"/>
        </w:rPr>
        <w:t xml:space="preserve"> - będzie udostępniał</w:t>
      </w:r>
    </w:p>
    <w:p w:rsidR="004B14AF" w:rsidRPr="00D26BA9" w:rsidRDefault="004B14AF" w:rsidP="00520CAD">
      <w:pPr>
        <w:pStyle w:val="Akapitzlist"/>
        <w:widowControl w:val="0"/>
        <w:suppressAutoHyphens/>
        <w:spacing w:after="0" w:line="276" w:lineRule="auto"/>
        <w:ind w:left="851"/>
        <w:jc w:val="both"/>
        <w:rPr>
          <w:rFonts w:ascii="Times New Roman" w:eastAsia="TimesNewRoman" w:hAnsi="Times New Roman" w:cs="Times New Roman"/>
        </w:rPr>
      </w:pPr>
      <w:r w:rsidRPr="00D26BA9">
        <w:rPr>
          <w:rFonts w:ascii="Times New Roman" w:eastAsia="Lucida Sans Unicode" w:hAnsi="Times New Roman" w:cs="Times New Roman"/>
          <w:lang w:eastAsia="pl-PL"/>
        </w:rPr>
        <w:t>niezbędne zasoby na potrzeby realizacji zamówienia,</w:t>
      </w:r>
      <w:r w:rsidRPr="00D26BA9">
        <w:rPr>
          <w:rFonts w:ascii="Times New Roman" w:eastAsia="TimesNewRoman" w:hAnsi="Times New Roman" w:cs="Times New Roman"/>
        </w:rPr>
        <w:t xml:space="preserve"> na którego </w:t>
      </w:r>
      <w:r w:rsidRPr="00D26BA9">
        <w:rPr>
          <w:rFonts w:ascii="Times New Roman" w:eastAsia="Lucida Sans Unicode" w:hAnsi="Times New Roman" w:cs="Times New Roman"/>
          <w:lang w:eastAsia="pl-PL"/>
        </w:rPr>
        <w:t xml:space="preserve">zdolnościach technicznych lub zawodowych lub sytuacji finansowej lub ekonomicznej - </w:t>
      </w:r>
      <w:r w:rsidRPr="00D26BA9">
        <w:rPr>
          <w:rFonts w:ascii="Times New Roman" w:eastAsia="TimesNewRoman" w:hAnsi="Times New Roman" w:cs="Times New Roman"/>
        </w:rPr>
        <w:t xml:space="preserve">zgodnie z art. 22a Ustawy </w:t>
      </w:r>
      <w:proofErr w:type="spellStart"/>
      <w:r w:rsidRPr="00D26BA9">
        <w:rPr>
          <w:rFonts w:ascii="Times New Roman" w:eastAsia="TimesNewRoman" w:hAnsi="Times New Roman" w:cs="Times New Roman"/>
        </w:rPr>
        <w:t>Pzp</w:t>
      </w:r>
      <w:proofErr w:type="spellEnd"/>
      <w:r w:rsidRPr="00D26BA9">
        <w:rPr>
          <w:rFonts w:ascii="Times New Roman" w:eastAsia="Lucida Sans Unicode" w:hAnsi="Times New Roman" w:cs="Times New Roman"/>
          <w:lang w:eastAsia="pl-PL"/>
        </w:rPr>
        <w:t xml:space="preserve"> - polegać będzie Wykonawca w celu potwierdzenia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 oraz przedłożyć wszelkie niezbędne dokumenty potwierdzające spełnianie warunków udziału w postępowaniu i brak podstaw do wykluczenia do wskazane w SIWZ.</w:t>
      </w:r>
    </w:p>
    <w:p w:rsidR="004B14AF" w:rsidRDefault="00520CAD" w:rsidP="00520CAD">
      <w:pPr>
        <w:widowControl w:val="0"/>
        <w:suppressAutoHyphens/>
        <w:spacing w:after="0" w:line="276" w:lineRule="auto"/>
        <w:ind w:left="567"/>
        <w:jc w:val="both"/>
        <w:rPr>
          <w:rFonts w:ascii="Times New Roman" w:eastAsia="Lucida Sans Unicode" w:hAnsi="Times New Roman" w:cs="Times New Roman"/>
        </w:rPr>
      </w:pPr>
      <w:r>
        <w:rPr>
          <w:rFonts w:ascii="Times New Roman" w:eastAsia="Lucida Sans Unicode" w:hAnsi="Times New Roman" w:cs="Times New Roman"/>
        </w:rPr>
        <w:t xml:space="preserve">d) </w:t>
      </w:r>
      <w:r w:rsidR="004B14AF" w:rsidRPr="00D26BA9">
        <w:rPr>
          <w:rFonts w:ascii="Times New Roman" w:eastAsia="Lucida Sans Unicode" w:hAnsi="Times New Roman" w:cs="Times New Roman"/>
        </w:rPr>
        <w:t>w przypadku wystąpienia konieczności zmiany osób (śmierć, choroba, ustania stosunku pracy lub inne zdarzenia losowe lub inne przyczyny niezależne od Wykonawcy), przy pomocy, których Wykonawca realizu</w:t>
      </w:r>
      <w:r w:rsidR="00BD1969">
        <w:rPr>
          <w:rFonts w:ascii="Times New Roman" w:eastAsia="Lucida Sans Unicode" w:hAnsi="Times New Roman" w:cs="Times New Roman"/>
        </w:rPr>
        <w:t>je przedmiot Umowy,</w:t>
      </w:r>
      <w:r w:rsidR="00EF5EC1" w:rsidRPr="00EF5EC1">
        <w:t xml:space="preserve"> </w:t>
      </w:r>
      <w:r w:rsidR="00EF5EC1" w:rsidRPr="00EF5EC1">
        <w:rPr>
          <w:rFonts w:ascii="Times New Roman" w:eastAsia="Lucida Sans Unicode" w:hAnsi="Times New Roman" w:cs="Times New Roman"/>
        </w:rPr>
        <w:t>pod warunkiem, że Wykonawca wykaże, iż osoba ta posiada wymagane prawem uprawnienia oraz wykaże, że osoba ta spełnia warunki wymagane przez Zamawiającego w treści SIWZ w stopniu równym lub wyższym w zakresie: doświadczenia, wykształcenia oraz zakresu wykonywanych czynności. Ponadto Wykonawca przedstawia kopię potwierdzoną za zgodność z oryginałem uprawnień oraz aktualne zaświadczenie o przynależności do właściwej okręgowej izby samorządu terytorialnego. Osoba taka powinna zostać zgłoszona Zamawiającemu na piśmie wraz z uzasadnieniem zmiany oraz dokumentami jak powyżej. Zamawiający dokonuje akceptacji takiej zmiany wyłącznie na piśmie. Po dokonaniu akceptacji zmiany osoby, składa ona oświadczenie o przyjęciu obowiązków inspektora nadzoru inwestorskiego zgodnie z wymogami Ustawy Prawo Budowlane;</w:t>
      </w:r>
    </w:p>
    <w:p w:rsidR="004B14AF" w:rsidRPr="00520CAD" w:rsidRDefault="00520CAD" w:rsidP="00520CAD">
      <w:pPr>
        <w:spacing w:after="0" w:line="276" w:lineRule="auto"/>
        <w:ind w:left="567"/>
        <w:rPr>
          <w:rFonts w:ascii="Times New Roman" w:eastAsia="Lucida Sans Unicode" w:hAnsi="Times New Roman" w:cs="Times New Roman"/>
        </w:rPr>
      </w:pPr>
      <w:r>
        <w:rPr>
          <w:rFonts w:ascii="Times New Roman" w:eastAsia="Lucida Sans Unicode" w:hAnsi="Times New Roman" w:cs="Times New Roman"/>
        </w:rPr>
        <w:t xml:space="preserve">e) </w:t>
      </w:r>
      <w:r w:rsidR="004B14AF" w:rsidRPr="00520CAD">
        <w:rPr>
          <w:rFonts w:ascii="Times New Roman" w:eastAsia="Lucida Sans Unicode" w:hAnsi="Times New Roman" w:cs="Times New Roman"/>
        </w:rPr>
        <w:t>w przypadku wystąpienia konieczności zmian osób Wykonawcy, w przypadku, gdy Zamawiający uzna, że osoby te nie wykon</w:t>
      </w:r>
      <w:r w:rsidR="00030EC5" w:rsidRPr="00520CAD">
        <w:rPr>
          <w:rFonts w:ascii="Times New Roman" w:eastAsia="Lucida Sans Unicode" w:hAnsi="Times New Roman" w:cs="Times New Roman"/>
        </w:rPr>
        <w:t>ują należycie swoich obowiązków,</w:t>
      </w:r>
      <w:r w:rsidR="00030EC5" w:rsidRPr="00030EC5">
        <w:t xml:space="preserve"> </w:t>
      </w:r>
      <w:r w:rsidR="004B14AF" w:rsidRPr="00520CAD">
        <w:rPr>
          <w:rFonts w:ascii="Times New Roman" w:eastAsia="Lucida Sans Unicode" w:hAnsi="Times New Roman" w:cs="Times New Roman"/>
        </w:rPr>
        <w:t xml:space="preserve">Wykonawca obowiązany jest dokonać zmiany tych osób na inne spełniające na dzień złożenia oświadczenia warunki określone w specyfikacji w terminie nie dłuższym niż 3 dni od daty złożenia wniosku przez Zamawiającego. </w:t>
      </w:r>
    </w:p>
    <w:p w:rsidR="004B14AF" w:rsidRPr="00D26BA9" w:rsidRDefault="004B14AF" w:rsidP="00520CAD">
      <w:pPr>
        <w:widowControl w:val="0"/>
        <w:numPr>
          <w:ilvl w:val="0"/>
          <w:numId w:val="11"/>
        </w:numPr>
        <w:suppressAutoHyphens/>
        <w:spacing w:after="0" w:line="276" w:lineRule="auto"/>
        <w:ind w:left="851" w:hanging="284"/>
        <w:jc w:val="both"/>
        <w:rPr>
          <w:rFonts w:ascii="Times New Roman" w:eastAsia="Lucida Sans Unicode" w:hAnsi="Times New Roman" w:cs="Times New Roman"/>
        </w:rPr>
      </w:pPr>
      <w:r w:rsidRPr="00D26BA9">
        <w:rPr>
          <w:rFonts w:ascii="Times New Roman" w:eastAsia="Lucida Sans Unicode" w:hAnsi="Times New Roman" w:cs="Times New Roman"/>
        </w:rPr>
        <w:t>w przypadku zaistnienia okoliczności wskazanych w art. 144 ust. 1 ustawy z dnia 29 stycznia 2004 r. Prawo zamówień publicznych (</w:t>
      </w:r>
      <w:r w:rsidR="00020F2E">
        <w:rPr>
          <w:rFonts w:ascii="Times New Roman" w:eastAsia="Lucida Sans Unicode" w:hAnsi="Times New Roman" w:cs="Times New Roman"/>
        </w:rPr>
        <w:t xml:space="preserve"> t</w:t>
      </w:r>
      <w:r w:rsidR="00A432B8">
        <w:rPr>
          <w:rFonts w:ascii="Times New Roman" w:eastAsia="Lucida Sans Unicode" w:hAnsi="Times New Roman" w:cs="Times New Roman"/>
        </w:rPr>
        <w:t xml:space="preserve">j. </w:t>
      </w:r>
      <w:r w:rsidRPr="00D26BA9">
        <w:rPr>
          <w:rFonts w:ascii="Times New Roman" w:eastAsia="Lucida Sans Unicode" w:hAnsi="Times New Roman" w:cs="Times New Roman"/>
        </w:rPr>
        <w:t>Dz. U. z 201</w:t>
      </w:r>
      <w:r w:rsidR="00A432B8">
        <w:rPr>
          <w:rFonts w:ascii="Times New Roman" w:eastAsia="Lucida Sans Unicode" w:hAnsi="Times New Roman" w:cs="Times New Roman"/>
        </w:rPr>
        <w:t>7</w:t>
      </w:r>
      <w:r w:rsidRPr="00D26BA9">
        <w:rPr>
          <w:rFonts w:ascii="Times New Roman" w:eastAsia="Lucida Sans Unicode" w:hAnsi="Times New Roman" w:cs="Times New Roman"/>
        </w:rPr>
        <w:t xml:space="preserve"> r., poz. </w:t>
      </w:r>
      <w:r w:rsidR="00A432B8">
        <w:rPr>
          <w:rFonts w:ascii="Times New Roman" w:eastAsia="Lucida Sans Unicode" w:hAnsi="Times New Roman" w:cs="Times New Roman"/>
        </w:rPr>
        <w:t>1579</w:t>
      </w:r>
      <w:r w:rsidRPr="00D26BA9">
        <w:rPr>
          <w:rFonts w:ascii="Times New Roman" w:eastAsia="Lucida Sans Unicode" w:hAnsi="Times New Roman" w:cs="Times New Roman"/>
        </w:rPr>
        <w:t>).</w:t>
      </w:r>
    </w:p>
    <w:p w:rsidR="00FB457B" w:rsidRPr="00520CAD" w:rsidRDefault="00520CAD" w:rsidP="00520CAD">
      <w:pPr>
        <w:spacing w:after="0" w:line="276" w:lineRule="auto"/>
        <w:ind w:firstLine="567"/>
        <w:jc w:val="both"/>
        <w:rPr>
          <w:rFonts w:ascii="Times New Roman" w:hAnsi="Times New Roman" w:cs="Times New Roman"/>
        </w:rPr>
      </w:pPr>
      <w:r>
        <w:rPr>
          <w:rFonts w:ascii="Times New Roman" w:eastAsia="Lucida Sans Unicode" w:hAnsi="Times New Roman" w:cs="Times New Roman"/>
        </w:rPr>
        <w:lastRenderedPageBreak/>
        <w:t xml:space="preserve">e) </w:t>
      </w:r>
      <w:r w:rsidR="00BD1969" w:rsidRPr="00520CAD">
        <w:rPr>
          <w:rFonts w:ascii="Times New Roman" w:eastAsia="Lucida Sans Unicode" w:hAnsi="Times New Roman" w:cs="Times New Roman"/>
        </w:rPr>
        <w:t xml:space="preserve"> </w:t>
      </w:r>
      <w:r w:rsidR="00FB457B" w:rsidRPr="00520CAD">
        <w:rPr>
          <w:rFonts w:ascii="Times New Roman" w:eastAsia="Lucida Sans Unicode" w:hAnsi="Times New Roman" w:cs="Times New Roman"/>
        </w:rPr>
        <w:t>w przypadku z</w:t>
      </w:r>
      <w:r w:rsidR="00FB457B" w:rsidRPr="00520CAD">
        <w:rPr>
          <w:rFonts w:ascii="Times New Roman" w:hAnsi="Times New Roman" w:cs="Times New Roman"/>
        </w:rPr>
        <w:t>miany formy wniesionego zabezpieczenia należytego wykonania umowy.</w:t>
      </w:r>
    </w:p>
    <w:p w:rsidR="00FB457B" w:rsidRPr="00520CAD" w:rsidRDefault="00520CAD" w:rsidP="00520CAD">
      <w:pPr>
        <w:spacing w:after="0" w:line="276" w:lineRule="auto"/>
        <w:ind w:left="567"/>
        <w:jc w:val="both"/>
        <w:rPr>
          <w:rFonts w:ascii="Times New Roman" w:hAnsi="Times New Roman" w:cs="Times New Roman"/>
        </w:rPr>
      </w:pPr>
      <w:r>
        <w:rPr>
          <w:rFonts w:ascii="Times New Roman" w:hAnsi="Times New Roman" w:cs="Times New Roman"/>
        </w:rPr>
        <w:t xml:space="preserve">f) </w:t>
      </w:r>
      <w:r w:rsidR="00BD1969" w:rsidRPr="00520CAD">
        <w:rPr>
          <w:rFonts w:ascii="Times New Roman" w:hAnsi="Times New Roman" w:cs="Times New Roman"/>
        </w:rPr>
        <w:t xml:space="preserve"> </w:t>
      </w:r>
      <w:r w:rsidR="00FB457B" w:rsidRPr="00520CAD">
        <w:rPr>
          <w:rFonts w:ascii="Times New Roman" w:hAnsi="Times New Roman" w:cs="Times New Roman"/>
        </w:rPr>
        <w:t xml:space="preserve">gdy nastąpi zmiana przepisów wywierająca bezpośredni wpływ na dalsze wykonywanie umowy </w:t>
      </w:r>
      <w:r w:rsidR="00BD1969" w:rsidRPr="00520CAD">
        <w:rPr>
          <w:rFonts w:ascii="Times New Roman" w:hAnsi="Times New Roman" w:cs="Times New Roman"/>
        </w:rPr>
        <w:t xml:space="preserve"> </w:t>
      </w:r>
      <w:r w:rsidR="00FB457B" w:rsidRPr="00520CAD">
        <w:rPr>
          <w:rFonts w:ascii="Times New Roman" w:hAnsi="Times New Roman" w:cs="Times New Roman"/>
        </w:rPr>
        <w:t>(ustawy, rozporządzenia) bądź przepisów wewnętrznych zamawiającego.</w:t>
      </w:r>
    </w:p>
    <w:p w:rsidR="00FB457B" w:rsidRPr="00520CAD" w:rsidRDefault="00520CAD" w:rsidP="00520CAD">
      <w:pPr>
        <w:spacing w:after="0" w:line="276" w:lineRule="auto"/>
        <w:ind w:left="567"/>
        <w:jc w:val="both"/>
        <w:rPr>
          <w:rFonts w:ascii="Times New Roman" w:hAnsi="Times New Roman" w:cs="Times New Roman"/>
        </w:rPr>
      </w:pPr>
      <w:r>
        <w:rPr>
          <w:rFonts w:ascii="Times New Roman" w:hAnsi="Times New Roman" w:cs="Times New Roman"/>
        </w:rPr>
        <w:t xml:space="preserve">g) </w:t>
      </w:r>
      <w:r w:rsidR="00BD1969" w:rsidRPr="00520CAD">
        <w:rPr>
          <w:rFonts w:ascii="Times New Roman" w:hAnsi="Times New Roman" w:cs="Times New Roman"/>
        </w:rPr>
        <w:t xml:space="preserve"> </w:t>
      </w:r>
      <w:r w:rsidR="00FB457B" w:rsidRPr="00520CAD">
        <w:rPr>
          <w:rFonts w:ascii="Times New Roman" w:hAnsi="Times New Roman" w:cs="Times New Roman"/>
        </w:rPr>
        <w:t xml:space="preserve">gdy nastąpi zmiana danych identyfikacyjnych Wykonawcy (adres siedziby; REGON; NIP; rachunek bankowy),           </w:t>
      </w:r>
    </w:p>
    <w:p w:rsidR="00FB457B" w:rsidRPr="00520CAD" w:rsidRDefault="00520CAD" w:rsidP="00520CAD">
      <w:pPr>
        <w:spacing w:after="0" w:line="276" w:lineRule="auto"/>
        <w:ind w:left="567"/>
        <w:jc w:val="both"/>
        <w:rPr>
          <w:rFonts w:ascii="Times New Roman" w:hAnsi="Times New Roman" w:cs="Times New Roman"/>
        </w:rPr>
      </w:pPr>
      <w:r>
        <w:rPr>
          <w:rFonts w:ascii="Times New Roman" w:hAnsi="Times New Roman" w:cs="Times New Roman"/>
        </w:rPr>
        <w:t xml:space="preserve">h) </w:t>
      </w:r>
      <w:r w:rsidR="00BD1969" w:rsidRPr="00520CAD">
        <w:rPr>
          <w:rFonts w:ascii="Times New Roman" w:hAnsi="Times New Roman" w:cs="Times New Roman"/>
        </w:rPr>
        <w:t xml:space="preserve"> </w:t>
      </w:r>
      <w:r w:rsidR="00FB457B" w:rsidRPr="00520CAD">
        <w:rPr>
          <w:rFonts w:ascii="Times New Roman" w:hAnsi="Times New Roman" w:cs="Times New Roman"/>
        </w:rPr>
        <w:t xml:space="preserve">wszystkie inne zmiany dopuszczalne w trybie przewidzianym ustawą Prawo zamówień </w:t>
      </w:r>
      <w:r w:rsidR="00BD1969" w:rsidRPr="00520CAD">
        <w:rPr>
          <w:rFonts w:ascii="Times New Roman" w:hAnsi="Times New Roman" w:cs="Times New Roman"/>
        </w:rPr>
        <w:t xml:space="preserve"> publicznych.</w:t>
      </w:r>
    </w:p>
    <w:p w:rsidR="004B14AF" w:rsidRPr="00D26BA9" w:rsidRDefault="004B14AF" w:rsidP="00CC08A0">
      <w:pPr>
        <w:widowControl w:val="0"/>
        <w:numPr>
          <w:ilvl w:val="1"/>
          <w:numId w:val="13"/>
        </w:numPr>
        <w:suppressAutoHyphens/>
        <w:spacing w:after="0" w:line="276" w:lineRule="auto"/>
        <w:ind w:left="426" w:hanging="426"/>
        <w:jc w:val="both"/>
        <w:rPr>
          <w:rFonts w:ascii="Times New Roman" w:eastAsia="Lucida Sans Unicode" w:hAnsi="Times New Roman" w:cs="Times New Roman"/>
        </w:rPr>
      </w:pPr>
      <w:r w:rsidRPr="00D26BA9">
        <w:rPr>
          <w:rFonts w:ascii="Times New Roman" w:eastAsia="TimesNewRoman" w:hAnsi="Times New Roman" w:cs="Times New Roman"/>
        </w:rPr>
        <w:t>Zmiana postanowień Umowy wymaga, pod rygorem nieważności formy pisemnej w postaci aneksu. Zmiana Umowy na wniosek Wykonawcy wymaga wykazania okoliczności uprawniających do dokonania tej zmiany.</w:t>
      </w:r>
    </w:p>
    <w:p w:rsidR="004B14AF" w:rsidRPr="00D26BA9" w:rsidRDefault="004B14AF" w:rsidP="00D26BA9">
      <w:pPr>
        <w:spacing w:after="0" w:line="276" w:lineRule="auto"/>
        <w:jc w:val="center"/>
        <w:rPr>
          <w:rFonts w:ascii="Times New Roman" w:eastAsia="Lucida Sans Unicode" w:hAnsi="Times New Roman" w:cs="Times New Roman"/>
          <w:b/>
        </w:rPr>
      </w:pP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t>§ 24</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Stosowanie przepisów</w:t>
      </w:r>
    </w:p>
    <w:p w:rsidR="00F70300" w:rsidRPr="00D26BA9" w:rsidRDefault="00F70300" w:rsidP="00BD1969">
      <w:pPr>
        <w:spacing w:line="276" w:lineRule="auto"/>
        <w:jc w:val="both"/>
        <w:rPr>
          <w:rFonts w:ascii="Times New Roman" w:hAnsi="Times New Roman" w:cs="Times New Roman"/>
        </w:rPr>
      </w:pPr>
      <w:r w:rsidRPr="00D26BA9">
        <w:rPr>
          <w:rFonts w:ascii="Times New Roman" w:hAnsi="Times New Roman" w:cs="Times New Roman"/>
        </w:rPr>
        <w:t>W sprawach nieuregulowanych w niniejszej umowie mają zastosowanie przepisy Kodeksu Cywilnego, Prawa Budowlanego oraz Ustawy Prawo Zamówień Publicznych.</w:t>
      </w:r>
    </w:p>
    <w:p w:rsidR="00F70300" w:rsidRPr="00D26BA9" w:rsidRDefault="00F70300" w:rsidP="00D26BA9">
      <w:pPr>
        <w:spacing w:line="276" w:lineRule="auto"/>
        <w:rPr>
          <w:rFonts w:ascii="Times New Roman" w:hAnsi="Times New Roman" w:cs="Times New Roman"/>
          <w:b/>
        </w:rPr>
      </w:pPr>
    </w:p>
    <w:p w:rsidR="00F70300" w:rsidRPr="00D26BA9" w:rsidRDefault="00B85277" w:rsidP="00BD1969">
      <w:pPr>
        <w:spacing w:line="276" w:lineRule="auto"/>
        <w:jc w:val="center"/>
        <w:rPr>
          <w:rFonts w:ascii="Times New Roman" w:hAnsi="Times New Roman" w:cs="Times New Roman"/>
        </w:rPr>
      </w:pPr>
      <w:r>
        <w:rPr>
          <w:rFonts w:ascii="Times New Roman" w:hAnsi="Times New Roman" w:cs="Times New Roman"/>
          <w:b/>
        </w:rPr>
        <w:t>§ 25</w:t>
      </w:r>
    </w:p>
    <w:p w:rsidR="00F70300" w:rsidRPr="00D26BA9" w:rsidRDefault="00F70300" w:rsidP="00BD1969">
      <w:pPr>
        <w:spacing w:after="0" w:line="276" w:lineRule="auto"/>
        <w:rPr>
          <w:rFonts w:ascii="Times New Roman" w:hAnsi="Times New Roman" w:cs="Times New Roman"/>
        </w:rPr>
      </w:pPr>
      <w:r w:rsidRPr="00D26BA9">
        <w:rPr>
          <w:rFonts w:ascii="Times New Roman" w:hAnsi="Times New Roman" w:cs="Times New Roman"/>
          <w:b/>
        </w:rPr>
        <w:t>Postanowienia końcowe</w:t>
      </w:r>
    </w:p>
    <w:p w:rsidR="00BD1969" w:rsidRDefault="00F70300" w:rsidP="00BD1969">
      <w:pPr>
        <w:spacing w:after="0" w:line="276" w:lineRule="auto"/>
        <w:ind w:left="142" w:hanging="142"/>
        <w:jc w:val="both"/>
        <w:rPr>
          <w:rFonts w:ascii="Times New Roman" w:hAnsi="Times New Roman" w:cs="Times New Roman"/>
        </w:rPr>
      </w:pPr>
      <w:r w:rsidRPr="00D26BA9">
        <w:rPr>
          <w:rFonts w:ascii="Times New Roman" w:hAnsi="Times New Roman" w:cs="Times New Roman"/>
        </w:rPr>
        <w:t>1.</w:t>
      </w:r>
      <w:r w:rsidRPr="00D26BA9">
        <w:rPr>
          <w:rFonts w:ascii="Times New Roman" w:hAnsi="Times New Roman" w:cs="Times New Roman"/>
          <w:b/>
        </w:rPr>
        <w:t xml:space="preserve"> </w:t>
      </w:r>
      <w:r w:rsidRPr="00D26BA9">
        <w:rPr>
          <w:rFonts w:ascii="Times New Roman" w:hAnsi="Times New Roman" w:cs="Times New Roman"/>
        </w:rPr>
        <w:t xml:space="preserve">Porozumiewanie się stron w sprawach związanych z wykonywaniem robót oraz dotyczących </w:t>
      </w:r>
    </w:p>
    <w:p w:rsidR="00F70300" w:rsidRPr="00D26BA9" w:rsidRDefault="00BD1969" w:rsidP="00BD1969">
      <w:pPr>
        <w:spacing w:after="0" w:line="276" w:lineRule="auto"/>
        <w:ind w:left="142" w:hanging="142"/>
        <w:jc w:val="both"/>
        <w:rPr>
          <w:rFonts w:ascii="Times New Roman" w:hAnsi="Times New Roman" w:cs="Times New Roman"/>
        </w:rPr>
      </w:pPr>
      <w:r>
        <w:rPr>
          <w:rFonts w:ascii="Times New Roman" w:hAnsi="Times New Roman" w:cs="Times New Roman"/>
        </w:rPr>
        <w:t xml:space="preserve">    </w:t>
      </w:r>
      <w:r w:rsidR="00F70300" w:rsidRPr="00D26BA9">
        <w:rPr>
          <w:rFonts w:ascii="Times New Roman" w:hAnsi="Times New Roman" w:cs="Times New Roman"/>
        </w:rPr>
        <w:t xml:space="preserve">interpretowania umowy odbywać się będzie w </w:t>
      </w:r>
      <w:r w:rsidR="00EE2630">
        <w:rPr>
          <w:rFonts w:ascii="Times New Roman" w:hAnsi="Times New Roman" w:cs="Times New Roman"/>
        </w:rPr>
        <w:t xml:space="preserve">drodze korespondencji  pisemnej lub </w:t>
      </w:r>
      <w:proofErr w:type="spellStart"/>
      <w:r w:rsidR="00EE2630">
        <w:rPr>
          <w:rFonts w:ascii="Times New Roman" w:hAnsi="Times New Roman" w:cs="Times New Roman"/>
        </w:rPr>
        <w:t>meilowej</w:t>
      </w:r>
      <w:proofErr w:type="spellEnd"/>
      <w:r w:rsidR="00EE2630">
        <w:rPr>
          <w:rFonts w:ascii="Times New Roman" w:hAnsi="Times New Roman" w:cs="Times New Roman"/>
        </w:rPr>
        <w:t>.</w:t>
      </w:r>
    </w:p>
    <w:p w:rsidR="00F70300" w:rsidRPr="00E80D92" w:rsidRDefault="00F70300" w:rsidP="00BD1969">
      <w:pPr>
        <w:spacing w:after="0" w:line="276" w:lineRule="auto"/>
        <w:ind w:left="284" w:hanging="284"/>
        <w:jc w:val="both"/>
        <w:rPr>
          <w:rFonts w:ascii="Times New Roman" w:hAnsi="Times New Roman" w:cs="Times New Roman"/>
        </w:rPr>
      </w:pPr>
      <w:r w:rsidRPr="00D26BA9">
        <w:rPr>
          <w:rFonts w:ascii="Times New Roman" w:hAnsi="Times New Roman" w:cs="Times New Roman"/>
        </w:rPr>
        <w:t>2</w:t>
      </w:r>
      <w:r w:rsidR="00BD1969">
        <w:rPr>
          <w:rFonts w:ascii="Times New Roman" w:hAnsi="Times New Roman" w:cs="Times New Roman"/>
        </w:rPr>
        <w:t xml:space="preserve">. </w:t>
      </w:r>
      <w:r w:rsidRPr="00D26BA9">
        <w:rPr>
          <w:rFonts w:ascii="Times New Roman" w:hAnsi="Times New Roman" w:cs="Times New Roman"/>
        </w:rPr>
        <w:t xml:space="preserve">Spory wynikłe na </w:t>
      </w:r>
      <w:r w:rsidRPr="00E80D92">
        <w:rPr>
          <w:rFonts w:ascii="Times New Roman" w:hAnsi="Times New Roman" w:cs="Times New Roman"/>
        </w:rPr>
        <w:t xml:space="preserve">tle realizacji niniejszej umowy będzie rozstrzygał sąd właściwy dla </w:t>
      </w:r>
      <w:r w:rsidR="00E108C2" w:rsidRPr="00E80D92">
        <w:rPr>
          <w:rFonts w:ascii="Times New Roman" w:hAnsi="Times New Roman" w:cs="Times New Roman"/>
        </w:rPr>
        <w:t xml:space="preserve">siedziby </w:t>
      </w:r>
      <w:r w:rsidR="00BD1969" w:rsidRPr="00E80D92">
        <w:rPr>
          <w:rFonts w:ascii="Times New Roman" w:hAnsi="Times New Roman" w:cs="Times New Roman"/>
        </w:rPr>
        <w:t xml:space="preserve"> Z</w:t>
      </w:r>
      <w:r w:rsidRPr="00E80D92">
        <w:rPr>
          <w:rFonts w:ascii="Times New Roman" w:hAnsi="Times New Roman" w:cs="Times New Roman"/>
        </w:rPr>
        <w:t>amawiającego.</w:t>
      </w:r>
    </w:p>
    <w:p w:rsidR="00F70300" w:rsidRPr="00E80D92" w:rsidRDefault="00F70300" w:rsidP="00BD1969">
      <w:pPr>
        <w:spacing w:after="0" w:line="276" w:lineRule="auto"/>
        <w:ind w:left="284" w:hanging="284"/>
        <w:jc w:val="both"/>
        <w:rPr>
          <w:rFonts w:ascii="Times New Roman" w:hAnsi="Times New Roman" w:cs="Times New Roman"/>
        </w:rPr>
      </w:pPr>
      <w:r w:rsidRPr="00E80D92">
        <w:rPr>
          <w:rFonts w:ascii="Times New Roman" w:hAnsi="Times New Roman" w:cs="Times New Roman"/>
        </w:rPr>
        <w:t>3.</w:t>
      </w:r>
      <w:r w:rsidRPr="00E80D92">
        <w:rPr>
          <w:rFonts w:ascii="Times New Roman" w:hAnsi="Times New Roman" w:cs="Times New Roman"/>
          <w:b/>
        </w:rPr>
        <w:t xml:space="preserve">  </w:t>
      </w:r>
      <w:r w:rsidRPr="00E80D92">
        <w:rPr>
          <w:rFonts w:ascii="Times New Roman" w:hAnsi="Times New Roman" w:cs="Times New Roman"/>
        </w:rPr>
        <w:t xml:space="preserve">Niniejszą umowę sporządzono w </w:t>
      </w:r>
      <w:r w:rsidR="00020F2E" w:rsidRPr="00E80D92">
        <w:rPr>
          <w:rFonts w:ascii="Times New Roman" w:hAnsi="Times New Roman" w:cs="Times New Roman"/>
        </w:rPr>
        <w:t xml:space="preserve">trzech </w:t>
      </w:r>
      <w:r w:rsidRPr="00E80D92">
        <w:rPr>
          <w:rFonts w:ascii="Times New Roman" w:hAnsi="Times New Roman" w:cs="Times New Roman"/>
        </w:rPr>
        <w:t>jednobrzmiących egzemplarza</w:t>
      </w:r>
      <w:r w:rsidR="00020F2E" w:rsidRPr="00E80D92">
        <w:rPr>
          <w:rFonts w:ascii="Times New Roman" w:hAnsi="Times New Roman" w:cs="Times New Roman"/>
        </w:rPr>
        <w:t>ch, 2</w:t>
      </w:r>
      <w:r w:rsidR="00BD1969" w:rsidRPr="00E80D92">
        <w:rPr>
          <w:rFonts w:ascii="Times New Roman" w:hAnsi="Times New Roman" w:cs="Times New Roman"/>
        </w:rPr>
        <w:t xml:space="preserve"> egz. dla Zamawiającego 1 </w:t>
      </w:r>
      <w:r w:rsidRPr="00E80D92">
        <w:rPr>
          <w:rFonts w:ascii="Times New Roman" w:hAnsi="Times New Roman" w:cs="Times New Roman"/>
        </w:rPr>
        <w:t>egz. dla Wykonawcy.</w:t>
      </w:r>
    </w:p>
    <w:p w:rsidR="00F70300" w:rsidRPr="00E80D92" w:rsidRDefault="00F70300" w:rsidP="00BD1969">
      <w:pPr>
        <w:spacing w:after="0" w:line="276" w:lineRule="auto"/>
        <w:ind w:left="284" w:hanging="284"/>
        <w:jc w:val="both"/>
        <w:rPr>
          <w:rFonts w:ascii="Times New Roman" w:hAnsi="Times New Roman" w:cs="Times New Roman"/>
        </w:rPr>
      </w:pPr>
      <w:r w:rsidRPr="00E80D92">
        <w:rPr>
          <w:rFonts w:ascii="Times New Roman" w:hAnsi="Times New Roman" w:cs="Times New Roman"/>
        </w:rPr>
        <w:t>4.</w:t>
      </w:r>
      <w:r w:rsidRPr="00E80D92">
        <w:rPr>
          <w:rFonts w:ascii="Times New Roman" w:hAnsi="Times New Roman" w:cs="Times New Roman"/>
          <w:b/>
        </w:rPr>
        <w:t xml:space="preserve">  </w:t>
      </w:r>
      <w:r w:rsidRPr="00E80D92">
        <w:rPr>
          <w:rFonts w:ascii="Times New Roman" w:hAnsi="Times New Roman" w:cs="Times New Roman"/>
        </w:rPr>
        <w:t xml:space="preserve">Strony umowy zobowiązują się do niezwłocznego powiadomienia o każdej zmianie </w:t>
      </w:r>
      <w:r w:rsidR="005739AC" w:rsidRPr="00E80D92">
        <w:rPr>
          <w:rFonts w:ascii="Times New Roman" w:hAnsi="Times New Roman" w:cs="Times New Roman"/>
        </w:rPr>
        <w:t>danych wskazanych w par. 2</w:t>
      </w:r>
      <w:r w:rsidR="00616440" w:rsidRPr="00E80D92">
        <w:rPr>
          <w:rFonts w:ascii="Times New Roman" w:hAnsi="Times New Roman" w:cs="Times New Roman"/>
        </w:rPr>
        <w:t>3</w:t>
      </w:r>
      <w:r w:rsidR="005739AC" w:rsidRPr="00E80D92">
        <w:rPr>
          <w:rFonts w:ascii="Times New Roman" w:hAnsi="Times New Roman" w:cs="Times New Roman"/>
        </w:rPr>
        <w:t xml:space="preserve"> ust.1</w:t>
      </w:r>
      <w:r w:rsidR="00616440" w:rsidRPr="00E80D92">
        <w:rPr>
          <w:rFonts w:ascii="Times New Roman" w:hAnsi="Times New Roman" w:cs="Times New Roman"/>
        </w:rPr>
        <w:t>j</w:t>
      </w:r>
      <w:r w:rsidRPr="00E80D92">
        <w:rPr>
          <w:rFonts w:ascii="Times New Roman" w:hAnsi="Times New Roman" w:cs="Times New Roman"/>
        </w:rPr>
        <w:t xml:space="preserve"> lub numeru telefonu.</w:t>
      </w:r>
    </w:p>
    <w:p w:rsidR="00F70300" w:rsidRPr="00D26BA9" w:rsidRDefault="00F70300" w:rsidP="00BD1969">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5. </w:t>
      </w:r>
      <w:r w:rsidRPr="00D26BA9">
        <w:rPr>
          <w:rFonts w:ascii="Times New Roman" w:hAnsi="Times New Roman" w:cs="Times New Roman"/>
          <w:b/>
        </w:rPr>
        <w:t xml:space="preserve"> </w:t>
      </w:r>
      <w:r w:rsidRPr="00D26BA9">
        <w:rPr>
          <w:rFonts w:ascii="Times New Roman" w:hAnsi="Times New Roman" w:cs="Times New Roman"/>
        </w:rPr>
        <w:t xml:space="preserve">W przypadku niezrealizowania zobowiązania określonego w ust. 4, pisma dostarczone pod wskazany w  </w:t>
      </w:r>
      <w:r w:rsidR="00BD1969">
        <w:rPr>
          <w:rFonts w:ascii="Times New Roman" w:hAnsi="Times New Roman" w:cs="Times New Roman"/>
        </w:rPr>
        <w:t xml:space="preserve"> </w:t>
      </w:r>
      <w:r w:rsidRPr="00D26BA9">
        <w:rPr>
          <w:rFonts w:ascii="Times New Roman" w:hAnsi="Times New Roman" w:cs="Times New Roman"/>
        </w:rPr>
        <w:t>niniejszej umowie adres uważa się za dostarczone.</w:t>
      </w:r>
    </w:p>
    <w:p w:rsidR="00F70300" w:rsidRPr="00D26BA9" w:rsidRDefault="00BD1969" w:rsidP="00BD1969">
      <w:pPr>
        <w:spacing w:after="0" w:line="276" w:lineRule="auto"/>
        <w:jc w:val="both"/>
        <w:rPr>
          <w:rFonts w:ascii="Times New Roman" w:hAnsi="Times New Roman" w:cs="Times New Roman"/>
        </w:rPr>
      </w:pPr>
      <w:r>
        <w:rPr>
          <w:rFonts w:ascii="Times New Roman" w:hAnsi="Times New Roman" w:cs="Times New Roman"/>
        </w:rPr>
        <w:t xml:space="preserve">6.  </w:t>
      </w:r>
      <w:r w:rsidR="00F70300" w:rsidRPr="00D26BA9">
        <w:rPr>
          <w:rFonts w:ascii="Times New Roman" w:hAnsi="Times New Roman" w:cs="Times New Roman"/>
        </w:rPr>
        <w:t>Załączniki stanowią integralną część niniejszej umowy.</w:t>
      </w:r>
    </w:p>
    <w:p w:rsidR="00F70300" w:rsidRPr="00D26BA9" w:rsidRDefault="00F70300" w:rsidP="00BD1969">
      <w:pPr>
        <w:spacing w:after="0" w:line="276" w:lineRule="auto"/>
        <w:rPr>
          <w:rFonts w:ascii="Times New Roman" w:hAnsi="Times New Roman" w:cs="Times New Roman"/>
          <w:b/>
        </w:rPr>
      </w:pPr>
    </w:p>
    <w:p w:rsidR="00F70300" w:rsidRPr="00D26BA9" w:rsidRDefault="00F70300" w:rsidP="00BD1969">
      <w:pPr>
        <w:spacing w:after="0" w:line="276" w:lineRule="auto"/>
        <w:rPr>
          <w:rFonts w:ascii="Times New Roman" w:hAnsi="Times New Roman" w:cs="Times New Roman"/>
        </w:rPr>
      </w:pPr>
      <w:r w:rsidRPr="00D26BA9">
        <w:rPr>
          <w:rFonts w:ascii="Times New Roman" w:hAnsi="Times New Roman" w:cs="Times New Roman"/>
        </w:rPr>
        <w:t>Załącznik nr 1. –</w:t>
      </w:r>
      <w:r w:rsidR="00A25A83" w:rsidRPr="00D26BA9">
        <w:rPr>
          <w:rFonts w:ascii="Times New Roman" w:hAnsi="Times New Roman" w:cs="Times New Roman"/>
        </w:rPr>
        <w:t>Formularz ofertowy wraz z k</w:t>
      </w:r>
      <w:r w:rsidRPr="00D26BA9">
        <w:rPr>
          <w:rFonts w:ascii="Times New Roman" w:hAnsi="Times New Roman" w:cs="Times New Roman"/>
        </w:rPr>
        <w:t>osztorys</w:t>
      </w:r>
      <w:r w:rsidR="00A25A83" w:rsidRPr="00D26BA9">
        <w:rPr>
          <w:rFonts w:ascii="Times New Roman" w:hAnsi="Times New Roman" w:cs="Times New Roman"/>
        </w:rPr>
        <w:t>em</w:t>
      </w:r>
      <w:r w:rsidRPr="00D26BA9">
        <w:rPr>
          <w:rFonts w:ascii="Times New Roman" w:hAnsi="Times New Roman" w:cs="Times New Roman"/>
        </w:rPr>
        <w:t xml:space="preserve"> ofertow</w:t>
      </w:r>
      <w:r w:rsidR="00A25A83" w:rsidRPr="00D26BA9">
        <w:rPr>
          <w:rFonts w:ascii="Times New Roman" w:hAnsi="Times New Roman" w:cs="Times New Roman"/>
        </w:rPr>
        <w:t>ym</w:t>
      </w:r>
      <w:r w:rsidRPr="00D26BA9">
        <w:rPr>
          <w:rFonts w:ascii="Times New Roman" w:hAnsi="Times New Roman" w:cs="Times New Roman"/>
        </w:rPr>
        <w:t xml:space="preserve"> Wykonawcy</w:t>
      </w:r>
      <w:r w:rsidR="003D2514">
        <w:rPr>
          <w:rFonts w:ascii="Times New Roman" w:hAnsi="Times New Roman" w:cs="Times New Roman"/>
        </w:rPr>
        <w:t>.</w:t>
      </w:r>
    </w:p>
    <w:p w:rsidR="00F70300" w:rsidRPr="00D26BA9" w:rsidRDefault="00F70300" w:rsidP="00BD1969">
      <w:pPr>
        <w:spacing w:after="0" w:line="276" w:lineRule="auto"/>
        <w:rPr>
          <w:rFonts w:ascii="Times New Roman" w:hAnsi="Times New Roman" w:cs="Times New Roman"/>
        </w:rPr>
      </w:pPr>
      <w:r w:rsidRPr="00D26BA9">
        <w:rPr>
          <w:rFonts w:ascii="Times New Roman" w:hAnsi="Times New Roman" w:cs="Times New Roman"/>
        </w:rPr>
        <w:t xml:space="preserve">Załącznik nr 2 – </w:t>
      </w:r>
      <w:r w:rsidR="008E6C8C">
        <w:rPr>
          <w:rFonts w:ascii="Times New Roman" w:hAnsi="Times New Roman" w:cs="Times New Roman"/>
        </w:rPr>
        <w:t xml:space="preserve">Projekt </w:t>
      </w:r>
      <w:r w:rsidR="00C122A0">
        <w:rPr>
          <w:rFonts w:ascii="Times New Roman" w:hAnsi="Times New Roman" w:cs="Times New Roman"/>
        </w:rPr>
        <w:t>budowlany</w:t>
      </w:r>
      <w:r w:rsidR="003D2514">
        <w:rPr>
          <w:rFonts w:ascii="Times New Roman" w:hAnsi="Times New Roman" w:cs="Times New Roman"/>
        </w:rPr>
        <w:t>.</w:t>
      </w:r>
    </w:p>
    <w:p w:rsidR="00812452" w:rsidRDefault="00C122A0" w:rsidP="00BD1969">
      <w:pPr>
        <w:spacing w:after="0" w:line="276" w:lineRule="auto"/>
        <w:rPr>
          <w:rFonts w:ascii="Times New Roman" w:hAnsi="Times New Roman" w:cs="Times New Roman"/>
        </w:rPr>
      </w:pPr>
      <w:r>
        <w:rPr>
          <w:rFonts w:ascii="Times New Roman" w:hAnsi="Times New Roman" w:cs="Times New Roman"/>
        </w:rPr>
        <w:t>Załącznik nr 3 – Specyfikacje Techniczne</w:t>
      </w:r>
      <w:r w:rsidR="005F0A8E">
        <w:rPr>
          <w:rFonts w:ascii="Times New Roman" w:hAnsi="Times New Roman" w:cs="Times New Roman"/>
        </w:rPr>
        <w:t>.</w:t>
      </w:r>
      <w:r w:rsidR="00812452">
        <w:rPr>
          <w:rFonts w:ascii="Times New Roman" w:hAnsi="Times New Roman" w:cs="Times New Roman"/>
        </w:rPr>
        <w:t xml:space="preserve">   </w:t>
      </w:r>
    </w:p>
    <w:p w:rsidR="00F70300" w:rsidRPr="00D26BA9" w:rsidRDefault="00F70300" w:rsidP="00BD1969">
      <w:pPr>
        <w:spacing w:after="0" w:line="276" w:lineRule="auto"/>
        <w:rPr>
          <w:rFonts w:ascii="Times New Roman" w:hAnsi="Times New Roman" w:cs="Times New Roman"/>
        </w:rPr>
      </w:pPr>
      <w:r w:rsidRPr="00D26BA9">
        <w:rPr>
          <w:rFonts w:ascii="Times New Roman" w:hAnsi="Times New Roman" w:cs="Times New Roman"/>
        </w:rPr>
        <w:t xml:space="preserve">Załącznik nr 4 – </w:t>
      </w:r>
      <w:r w:rsidR="002D09A0">
        <w:rPr>
          <w:rFonts w:ascii="Times New Roman" w:hAnsi="Times New Roman" w:cs="Times New Roman"/>
        </w:rPr>
        <w:t>Wzór Karty Gwarancyjnej</w:t>
      </w:r>
      <w:r w:rsidR="00FF56A1">
        <w:rPr>
          <w:rFonts w:ascii="Times New Roman" w:hAnsi="Times New Roman" w:cs="Times New Roman"/>
        </w:rPr>
        <w:t>.</w:t>
      </w:r>
    </w:p>
    <w:p w:rsidR="005B49F8" w:rsidRPr="00D26BA9" w:rsidRDefault="005B49F8" w:rsidP="00BD1969">
      <w:pPr>
        <w:spacing w:after="0" w:line="276" w:lineRule="auto"/>
        <w:rPr>
          <w:rFonts w:ascii="Times New Roman" w:eastAsia="Lucida Sans Unicode" w:hAnsi="Times New Roman" w:cs="Times New Roman"/>
        </w:rPr>
      </w:pPr>
      <w:r w:rsidRPr="00D26BA9">
        <w:rPr>
          <w:rFonts w:ascii="Times New Roman" w:hAnsi="Times New Roman" w:cs="Times New Roman"/>
        </w:rPr>
        <w:t>Załącznik nr 5 –</w:t>
      </w:r>
      <w:r w:rsidRPr="00D26BA9">
        <w:rPr>
          <w:rFonts w:ascii="Times New Roman" w:eastAsia="Lucida Sans Unicode" w:hAnsi="Times New Roman" w:cs="Times New Roman"/>
        </w:rPr>
        <w:t>Wzór protokołu przekazania placu budowy</w:t>
      </w:r>
      <w:r w:rsidR="00FF56A1">
        <w:rPr>
          <w:rFonts w:ascii="Times New Roman" w:eastAsia="Lucida Sans Unicode" w:hAnsi="Times New Roman" w:cs="Times New Roman"/>
        </w:rPr>
        <w:t>.</w:t>
      </w:r>
    </w:p>
    <w:p w:rsidR="00AA73AC" w:rsidRPr="00D26BA9" w:rsidRDefault="00AA73AC" w:rsidP="00BD1969">
      <w:pPr>
        <w:spacing w:after="0" w:line="276" w:lineRule="auto"/>
        <w:rPr>
          <w:rFonts w:ascii="Times New Roman" w:eastAsia="Lucida Sans Unicode" w:hAnsi="Times New Roman" w:cs="Times New Roman"/>
        </w:rPr>
      </w:pPr>
      <w:r w:rsidRPr="00D26BA9">
        <w:rPr>
          <w:rFonts w:ascii="Times New Roman" w:hAnsi="Times New Roman" w:cs="Times New Roman"/>
        </w:rPr>
        <w:t>Załącznik nr 6</w:t>
      </w:r>
      <w:r w:rsidR="005B49F8" w:rsidRPr="00D26BA9">
        <w:rPr>
          <w:rFonts w:ascii="Times New Roman" w:hAnsi="Times New Roman" w:cs="Times New Roman"/>
        </w:rPr>
        <w:t xml:space="preserve"> –</w:t>
      </w:r>
      <w:r w:rsidRPr="00D26BA9">
        <w:rPr>
          <w:rFonts w:ascii="Times New Roman" w:eastAsia="Lucida Sans Unicode" w:hAnsi="Times New Roman" w:cs="Times New Roman"/>
        </w:rPr>
        <w:t xml:space="preserve"> Wzór protokołu częściowego odbioru robót</w:t>
      </w:r>
      <w:r w:rsidR="00FF56A1">
        <w:rPr>
          <w:rFonts w:ascii="Times New Roman" w:eastAsia="Lucida Sans Unicode" w:hAnsi="Times New Roman" w:cs="Times New Roman"/>
        </w:rPr>
        <w:t>.</w:t>
      </w:r>
    </w:p>
    <w:p w:rsidR="009D6DA3" w:rsidRPr="00D26BA9" w:rsidRDefault="00E934A8" w:rsidP="00BD1969">
      <w:pPr>
        <w:spacing w:after="0" w:line="276" w:lineRule="auto"/>
        <w:rPr>
          <w:rFonts w:ascii="Times New Roman" w:eastAsia="Lucida Sans Unicode" w:hAnsi="Times New Roman" w:cs="Times New Roman"/>
        </w:rPr>
      </w:pPr>
      <w:r w:rsidRPr="00D26BA9">
        <w:rPr>
          <w:rFonts w:ascii="Times New Roman" w:hAnsi="Times New Roman" w:cs="Times New Roman"/>
        </w:rPr>
        <w:t>Załącznik nr 7 –</w:t>
      </w:r>
      <w:r w:rsidRPr="00D26BA9">
        <w:rPr>
          <w:rFonts w:ascii="Times New Roman" w:eastAsia="Lucida Sans Unicode" w:hAnsi="Times New Roman" w:cs="Times New Roman"/>
        </w:rPr>
        <w:t xml:space="preserve"> Wzór protokołu </w:t>
      </w:r>
      <w:r w:rsidR="00900759" w:rsidRPr="00D26BA9">
        <w:rPr>
          <w:rFonts w:ascii="Times New Roman" w:eastAsia="Lucida Sans Unicode" w:hAnsi="Times New Roman" w:cs="Times New Roman"/>
        </w:rPr>
        <w:t>końcowego</w:t>
      </w:r>
      <w:r w:rsidRPr="00D26BA9">
        <w:rPr>
          <w:rFonts w:ascii="Times New Roman" w:eastAsia="Lucida Sans Unicode" w:hAnsi="Times New Roman" w:cs="Times New Roman"/>
        </w:rPr>
        <w:t xml:space="preserve"> odbioru robót</w:t>
      </w:r>
      <w:r w:rsidR="00FF56A1">
        <w:rPr>
          <w:rFonts w:ascii="Times New Roman" w:eastAsia="Lucida Sans Unicode" w:hAnsi="Times New Roman" w:cs="Times New Roman"/>
        </w:rPr>
        <w:t>.</w:t>
      </w:r>
    </w:p>
    <w:p w:rsidR="009D6DA3" w:rsidRPr="00B7009C" w:rsidRDefault="009D6DA3" w:rsidP="00BD1969">
      <w:pPr>
        <w:spacing w:after="0" w:line="276" w:lineRule="auto"/>
        <w:rPr>
          <w:rFonts w:ascii="Times New Roman" w:hAnsi="Times New Roman" w:cs="Times New Roman"/>
        </w:rPr>
      </w:pPr>
      <w:r w:rsidRPr="00B7009C">
        <w:rPr>
          <w:rFonts w:ascii="Times New Roman" w:hAnsi="Times New Roman" w:cs="Times New Roman"/>
        </w:rPr>
        <w:t>Załącznik nr 8 –</w:t>
      </w:r>
      <w:r w:rsidRPr="00B7009C">
        <w:rPr>
          <w:rFonts w:ascii="Times New Roman" w:eastAsia="Lucida Sans Unicode" w:hAnsi="Times New Roman" w:cs="Times New Roman"/>
        </w:rPr>
        <w:t xml:space="preserve"> Wzór </w:t>
      </w:r>
      <w:r w:rsidRPr="00B7009C">
        <w:rPr>
          <w:rFonts w:ascii="Times New Roman" w:hAnsi="Times New Roman" w:cs="Times New Roman"/>
        </w:rPr>
        <w:t xml:space="preserve"> oświadczenia podwykonawcy</w:t>
      </w:r>
      <w:r w:rsidR="00FF56A1" w:rsidRPr="00B7009C">
        <w:rPr>
          <w:rFonts w:ascii="Times New Roman" w:hAnsi="Times New Roman" w:cs="Times New Roman"/>
        </w:rPr>
        <w:t>.</w:t>
      </w:r>
    </w:p>
    <w:p w:rsidR="00A30F4F" w:rsidRPr="00B7009C" w:rsidRDefault="00A30F4F" w:rsidP="00A30F4F">
      <w:pPr>
        <w:spacing w:after="0"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 xml:space="preserve">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 xml:space="preserve">           ZAMAWIAJĄCY                                                                              WYKONAWCA</w:t>
      </w:r>
    </w:p>
    <w:p w:rsidR="00F70300" w:rsidRPr="00D26BA9" w:rsidRDefault="00F70300" w:rsidP="00D26BA9">
      <w:pPr>
        <w:spacing w:line="276" w:lineRule="auto"/>
        <w:rPr>
          <w:rFonts w:ascii="Times New Roman" w:hAnsi="Times New Roman" w:cs="Times New Roman"/>
        </w:rPr>
      </w:pPr>
    </w:p>
    <w:p w:rsidR="00132B75" w:rsidRDefault="00F70300" w:rsidP="00D26BA9">
      <w:pPr>
        <w:spacing w:line="276" w:lineRule="auto"/>
        <w:rPr>
          <w:rFonts w:ascii="Times New Roman" w:hAnsi="Times New Roman" w:cs="Times New Roman"/>
        </w:rPr>
      </w:pPr>
      <w:r w:rsidRPr="00D26BA9">
        <w:rPr>
          <w:rFonts w:ascii="Times New Roman" w:hAnsi="Times New Roman" w:cs="Times New Roman"/>
        </w:rPr>
        <w:t>……………………………………..</w:t>
      </w:r>
      <w:r w:rsidRPr="00D26BA9">
        <w:rPr>
          <w:rFonts w:ascii="Times New Roman" w:hAnsi="Times New Roman" w:cs="Times New Roman"/>
        </w:rPr>
        <w:tab/>
      </w:r>
      <w:r w:rsidRPr="00D26BA9">
        <w:rPr>
          <w:rFonts w:ascii="Times New Roman" w:hAnsi="Times New Roman" w:cs="Times New Roman"/>
        </w:rPr>
        <w:tab/>
      </w:r>
      <w:r w:rsidRPr="00D26BA9">
        <w:rPr>
          <w:rFonts w:ascii="Times New Roman" w:hAnsi="Times New Roman" w:cs="Times New Roman"/>
        </w:rPr>
        <w:tab/>
      </w:r>
      <w:r w:rsidRPr="00D26BA9">
        <w:rPr>
          <w:rFonts w:ascii="Times New Roman" w:hAnsi="Times New Roman" w:cs="Times New Roman"/>
        </w:rPr>
        <w:tab/>
        <w:t xml:space="preserve">          </w:t>
      </w:r>
      <w:r w:rsidR="00E80D92">
        <w:rPr>
          <w:rFonts w:ascii="Times New Roman" w:hAnsi="Times New Roman" w:cs="Times New Roman"/>
        </w:rPr>
        <w:t>…………………………………..</w:t>
      </w:r>
    </w:p>
    <w:p w:rsidR="00132B75" w:rsidRDefault="00132B75" w:rsidP="00D26BA9">
      <w:pPr>
        <w:spacing w:line="276" w:lineRule="auto"/>
        <w:rPr>
          <w:rFonts w:ascii="Times New Roman" w:hAnsi="Times New Roman" w:cs="Times New Roman"/>
        </w:rPr>
      </w:pPr>
    </w:p>
    <w:p w:rsidR="00F70300" w:rsidRPr="00A432B8" w:rsidRDefault="00132B75" w:rsidP="00A432B8">
      <w:pPr>
        <w:spacing w:line="276" w:lineRule="auto"/>
        <w:jc w:val="right"/>
        <w:rPr>
          <w:rFonts w:ascii="Times New Roman" w:hAnsi="Times New Roman" w:cs="Times New Roman"/>
          <w:b/>
        </w:rPr>
      </w:pPr>
      <w:r>
        <w:rPr>
          <w:rFonts w:ascii="Times New Roman" w:hAnsi="Times New Roman" w:cs="Times New Roman"/>
          <w:b/>
        </w:rPr>
        <w:lastRenderedPageBreak/>
        <w:t>Załącznik</w:t>
      </w:r>
      <w:r w:rsidR="00F70300" w:rsidRPr="00A432B8">
        <w:rPr>
          <w:rFonts w:ascii="Times New Roman" w:hAnsi="Times New Roman" w:cs="Times New Roman"/>
          <w:b/>
        </w:rPr>
        <w:t xml:space="preserve"> nr 4 do umowy .............  z dnia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KARTA GWARANCYJNA</w:t>
      </w:r>
    </w:p>
    <w:p w:rsidR="00FA39E5" w:rsidRPr="00C122A0" w:rsidRDefault="00F70300" w:rsidP="00C122A0">
      <w:pPr>
        <w:spacing w:line="276" w:lineRule="auto"/>
        <w:rPr>
          <w:rFonts w:ascii="Verdana" w:hAnsi="Verdana"/>
          <w:i/>
          <w:sz w:val="20"/>
        </w:rPr>
      </w:pPr>
      <w:r w:rsidRPr="00D26BA9">
        <w:rPr>
          <w:rFonts w:ascii="Times New Roman" w:hAnsi="Times New Roman" w:cs="Times New Roman"/>
          <w:b/>
        </w:rPr>
        <w:t xml:space="preserve"> </w:t>
      </w:r>
      <w:r w:rsidRPr="00D26BA9">
        <w:rPr>
          <w:rFonts w:ascii="Times New Roman" w:hAnsi="Times New Roman" w:cs="Times New Roman"/>
        </w:rPr>
        <w:t xml:space="preserve"> Dotyczy : Zakresu robót określonych umową nr ……/201</w:t>
      </w:r>
      <w:r w:rsidR="00C122A0">
        <w:rPr>
          <w:rFonts w:ascii="Times New Roman" w:hAnsi="Times New Roman" w:cs="Times New Roman"/>
        </w:rPr>
        <w:t>8</w:t>
      </w:r>
      <w:r w:rsidRPr="00D26BA9">
        <w:rPr>
          <w:rFonts w:ascii="Times New Roman" w:hAnsi="Times New Roman" w:cs="Times New Roman"/>
        </w:rPr>
        <w:t xml:space="preserve"> z dnia …………… na:</w:t>
      </w:r>
      <w:r w:rsidR="00C122A0">
        <w:rPr>
          <w:rFonts w:ascii="Times New Roman" w:hAnsi="Times New Roman" w:cs="Times New Roman"/>
        </w:rPr>
        <w:t xml:space="preserve"> </w:t>
      </w:r>
      <w:r w:rsidR="00C122A0" w:rsidRPr="00C122A0">
        <w:rPr>
          <w:rFonts w:ascii="Verdana" w:hAnsi="Verdana" w:cs="Arial"/>
          <w:i/>
        </w:rPr>
        <w:t>Prace remontowe niezbędne do przywrócenia stanu istniejącego przed zalaniem w budynku Sądu Rejonowego w Krośnie Odrzańskim Siedziba Wydziałów Zamiejscowych w Gubinie ul. Piastowska 16</w:t>
      </w:r>
    </w:p>
    <w:p w:rsidR="00F70300" w:rsidRPr="00D26BA9" w:rsidRDefault="00F70300" w:rsidP="00CC08A0">
      <w:pPr>
        <w:numPr>
          <w:ilvl w:val="0"/>
          <w:numId w:val="3"/>
        </w:numPr>
        <w:spacing w:line="276" w:lineRule="auto"/>
        <w:rPr>
          <w:rFonts w:ascii="Times New Roman" w:hAnsi="Times New Roman" w:cs="Times New Roman"/>
        </w:rPr>
      </w:pPr>
      <w:r w:rsidRPr="00D26BA9">
        <w:rPr>
          <w:rFonts w:ascii="Times New Roman" w:hAnsi="Times New Roman" w:cs="Times New Roman"/>
        </w:rPr>
        <w:t>Gwarant zapewnia dobrą jako</w:t>
      </w:r>
      <w:r w:rsidR="009323C3">
        <w:rPr>
          <w:rFonts w:ascii="Times New Roman" w:hAnsi="Times New Roman" w:cs="Times New Roman"/>
        </w:rPr>
        <w:t xml:space="preserve">ść użytych do budowy materiałów, wyrobów </w:t>
      </w:r>
      <w:r w:rsidR="00901ED2">
        <w:rPr>
          <w:rFonts w:ascii="Times New Roman" w:hAnsi="Times New Roman" w:cs="Times New Roman"/>
        </w:rPr>
        <w:t xml:space="preserve">i urządzeń </w:t>
      </w:r>
      <w:r w:rsidRPr="00D26BA9">
        <w:rPr>
          <w:rFonts w:ascii="Times New Roman" w:hAnsi="Times New Roman" w:cs="Times New Roman"/>
        </w:rPr>
        <w:t xml:space="preserve">oraz  wykonanych robót zgodnie </w:t>
      </w:r>
      <w:r w:rsidR="00DC235D">
        <w:rPr>
          <w:rFonts w:ascii="Times New Roman" w:hAnsi="Times New Roman" w:cs="Times New Roman"/>
        </w:rPr>
        <w:t>z dokumentacją techniczną</w:t>
      </w:r>
      <w:r w:rsidRPr="00D26BA9">
        <w:rPr>
          <w:rFonts w:ascii="Times New Roman" w:hAnsi="Times New Roman" w:cs="Times New Roman"/>
        </w:rPr>
        <w:t>.</w:t>
      </w:r>
    </w:p>
    <w:p w:rsidR="00110EC3" w:rsidRPr="00D26BA9" w:rsidRDefault="00110EC3" w:rsidP="00CC08A0">
      <w:pPr>
        <w:pStyle w:val="Akapitzlist"/>
        <w:numPr>
          <w:ilvl w:val="0"/>
          <w:numId w:val="3"/>
        </w:numPr>
        <w:spacing w:line="276" w:lineRule="auto"/>
        <w:jc w:val="both"/>
        <w:rPr>
          <w:rFonts w:ascii="Times New Roman" w:hAnsi="Times New Roman" w:cs="Times New Roman"/>
        </w:rPr>
      </w:pPr>
      <w:r>
        <w:rPr>
          <w:rFonts w:ascii="Times New Roman" w:hAnsi="Times New Roman" w:cs="Times New Roman"/>
        </w:rPr>
        <w:t xml:space="preserve">Gwarancja udzielona zostaje </w:t>
      </w:r>
      <w:r w:rsidRPr="00D26BA9">
        <w:rPr>
          <w:rFonts w:ascii="Times New Roman" w:hAnsi="Times New Roman" w:cs="Times New Roman"/>
        </w:rPr>
        <w:t>na okres</w:t>
      </w:r>
      <w:r>
        <w:rPr>
          <w:rFonts w:ascii="Times New Roman" w:hAnsi="Times New Roman" w:cs="Times New Roman"/>
        </w:rPr>
        <w:t xml:space="preserve"> 36</w:t>
      </w:r>
      <w:r w:rsidRPr="00D26BA9">
        <w:rPr>
          <w:rFonts w:ascii="Times New Roman" w:hAnsi="Times New Roman" w:cs="Times New Roman"/>
        </w:rPr>
        <w:t xml:space="preserve"> miesięcy  </w:t>
      </w:r>
      <w:r w:rsidRPr="00DC235D">
        <w:rPr>
          <w:rFonts w:ascii="Times New Roman" w:hAnsi="Times New Roman" w:cs="Times New Roman"/>
          <w:color w:val="000000" w:themeColor="text1"/>
        </w:rPr>
        <w:t>na wykonane roboty, materiał</w:t>
      </w:r>
      <w:r w:rsidR="009323C3">
        <w:rPr>
          <w:rFonts w:ascii="Times New Roman" w:hAnsi="Times New Roman" w:cs="Times New Roman"/>
          <w:color w:val="000000" w:themeColor="text1"/>
        </w:rPr>
        <w:t xml:space="preserve">y, wyroby </w:t>
      </w:r>
      <w:r w:rsidRPr="00DC235D">
        <w:rPr>
          <w:rFonts w:ascii="Times New Roman" w:hAnsi="Times New Roman" w:cs="Times New Roman"/>
          <w:color w:val="000000" w:themeColor="text1"/>
        </w:rPr>
        <w:t xml:space="preserve">i urządzenia </w:t>
      </w:r>
      <w:r w:rsidRPr="00D26BA9">
        <w:rPr>
          <w:rFonts w:ascii="Times New Roman" w:hAnsi="Times New Roman" w:cs="Times New Roman"/>
        </w:rPr>
        <w:t>objęte przedmiotem umowy</w:t>
      </w:r>
      <w:r>
        <w:rPr>
          <w:rFonts w:ascii="Times New Roman" w:hAnsi="Times New Roman" w:cs="Times New Roman"/>
        </w:rPr>
        <w:t xml:space="preserve"> z wyłączeniem elementów objętych gwarancją system</w:t>
      </w:r>
      <w:r w:rsidR="00E778B7">
        <w:rPr>
          <w:rFonts w:ascii="Times New Roman" w:hAnsi="Times New Roman" w:cs="Times New Roman"/>
        </w:rPr>
        <w:t>ową Producenta zgodnie z par. 19 ust. 2</w:t>
      </w:r>
      <w:r w:rsidRPr="00D26BA9">
        <w:rPr>
          <w:rFonts w:ascii="Times New Roman" w:hAnsi="Times New Roman" w:cs="Times New Roman"/>
        </w:rPr>
        <w:t xml:space="preserve">, liczonej od dnia odbioru końcowego przedmiotu umowy, potwierdzonego </w:t>
      </w:r>
      <w:r>
        <w:rPr>
          <w:rFonts w:ascii="Times New Roman" w:hAnsi="Times New Roman" w:cs="Times New Roman"/>
        </w:rPr>
        <w:t>p</w:t>
      </w:r>
      <w:r w:rsidRPr="00D26BA9">
        <w:rPr>
          <w:rFonts w:ascii="Times New Roman" w:hAnsi="Times New Roman" w:cs="Times New Roman"/>
        </w:rPr>
        <w:t>rotokołem odbioru końcowego</w:t>
      </w:r>
      <w:r>
        <w:rPr>
          <w:rFonts w:ascii="Times New Roman" w:hAnsi="Times New Roman" w:cs="Times New Roman"/>
        </w:rPr>
        <w:t xml:space="preserve"> z klauzulą „bez zastrzeżeń”</w:t>
      </w:r>
      <w:r w:rsidRPr="00D26BA9">
        <w:rPr>
          <w:rFonts w:ascii="Times New Roman" w:hAnsi="Times New Roman" w:cs="Times New Roman"/>
        </w:rPr>
        <w:t>.</w:t>
      </w:r>
    </w:p>
    <w:p w:rsidR="00F70300" w:rsidRPr="00D26BA9" w:rsidRDefault="00F70300" w:rsidP="00CC08A0">
      <w:pPr>
        <w:numPr>
          <w:ilvl w:val="0"/>
          <w:numId w:val="3"/>
        </w:numPr>
        <w:spacing w:line="276" w:lineRule="auto"/>
        <w:rPr>
          <w:rFonts w:ascii="Times New Roman" w:hAnsi="Times New Roman" w:cs="Times New Roman"/>
        </w:rPr>
      </w:pPr>
      <w:r w:rsidRPr="00D26BA9">
        <w:rPr>
          <w:rFonts w:ascii="Times New Roman" w:hAnsi="Times New Roman" w:cs="Times New Roman"/>
        </w:rPr>
        <w:t>Gwarant zobowiązuje się do bezpłatnego usunięcia wad ujawnionych w okresie trwania gwarancji oraz wadliwych materiałów</w:t>
      </w:r>
      <w:r w:rsidR="009323C3">
        <w:rPr>
          <w:rFonts w:ascii="Times New Roman" w:hAnsi="Times New Roman" w:cs="Times New Roman"/>
        </w:rPr>
        <w:t>,</w:t>
      </w:r>
      <w:r w:rsidRPr="00D26BA9">
        <w:rPr>
          <w:rFonts w:ascii="Times New Roman" w:hAnsi="Times New Roman" w:cs="Times New Roman"/>
        </w:rPr>
        <w:t xml:space="preserve"> </w:t>
      </w:r>
      <w:r w:rsidR="009323C3">
        <w:rPr>
          <w:rFonts w:ascii="Times New Roman" w:hAnsi="Times New Roman" w:cs="Times New Roman"/>
        </w:rPr>
        <w:t>wyrobów i urządzeń</w:t>
      </w:r>
      <w:r w:rsidR="009323C3" w:rsidRPr="00D26BA9">
        <w:rPr>
          <w:rFonts w:ascii="Times New Roman" w:hAnsi="Times New Roman" w:cs="Times New Roman"/>
        </w:rPr>
        <w:t xml:space="preserve"> </w:t>
      </w:r>
      <w:r w:rsidRPr="00D26BA9">
        <w:rPr>
          <w:rFonts w:ascii="Times New Roman" w:hAnsi="Times New Roman" w:cs="Times New Roman"/>
        </w:rPr>
        <w:t>w okresie trwania gwarancji na materiały</w:t>
      </w:r>
      <w:r w:rsidR="009323C3">
        <w:rPr>
          <w:rFonts w:ascii="Times New Roman" w:hAnsi="Times New Roman" w:cs="Times New Roman"/>
        </w:rPr>
        <w:t>,</w:t>
      </w:r>
      <w:r w:rsidRPr="00D26BA9">
        <w:rPr>
          <w:rFonts w:ascii="Times New Roman" w:hAnsi="Times New Roman" w:cs="Times New Roman"/>
        </w:rPr>
        <w:t xml:space="preserve"> </w:t>
      </w:r>
      <w:r w:rsidR="009323C3">
        <w:rPr>
          <w:rFonts w:ascii="Times New Roman" w:hAnsi="Times New Roman" w:cs="Times New Roman"/>
        </w:rPr>
        <w:t>wyroby i urządzenia</w:t>
      </w:r>
      <w:r w:rsidR="009323C3" w:rsidRPr="00D26BA9">
        <w:rPr>
          <w:rFonts w:ascii="Times New Roman" w:hAnsi="Times New Roman" w:cs="Times New Roman"/>
        </w:rPr>
        <w:t xml:space="preserve"> </w:t>
      </w:r>
      <w:r w:rsidRPr="00D26BA9">
        <w:rPr>
          <w:rFonts w:ascii="Times New Roman" w:hAnsi="Times New Roman" w:cs="Times New Roman"/>
        </w:rPr>
        <w:t xml:space="preserve">bez wad, z zachowaniem terminów określonych w § </w:t>
      </w:r>
      <w:r w:rsidR="009F39A9">
        <w:rPr>
          <w:rFonts w:ascii="Times New Roman" w:hAnsi="Times New Roman" w:cs="Times New Roman"/>
        </w:rPr>
        <w:t>19 ust. 5</w:t>
      </w:r>
      <w:r w:rsidRPr="00D26BA9">
        <w:rPr>
          <w:rFonts w:ascii="Times New Roman" w:hAnsi="Times New Roman" w:cs="Times New Roman"/>
        </w:rPr>
        <w:t xml:space="preserve"> powyższej umowy.</w:t>
      </w:r>
    </w:p>
    <w:p w:rsidR="00F70300" w:rsidRPr="00D26BA9" w:rsidRDefault="00F70300" w:rsidP="00CC08A0">
      <w:pPr>
        <w:numPr>
          <w:ilvl w:val="0"/>
          <w:numId w:val="3"/>
        </w:numPr>
        <w:spacing w:line="276" w:lineRule="auto"/>
        <w:rPr>
          <w:rFonts w:ascii="Times New Roman" w:hAnsi="Times New Roman" w:cs="Times New Roman"/>
        </w:rPr>
      </w:pPr>
      <w:r w:rsidRPr="00D26BA9">
        <w:rPr>
          <w:rFonts w:ascii="Times New Roman" w:hAnsi="Times New Roman" w:cs="Times New Roman"/>
        </w:rPr>
        <w:t>Materiały</w:t>
      </w:r>
      <w:r w:rsidR="009323C3">
        <w:rPr>
          <w:rFonts w:ascii="Times New Roman" w:hAnsi="Times New Roman" w:cs="Times New Roman"/>
        </w:rPr>
        <w:t>, wyroby i urządzenia</w:t>
      </w:r>
      <w:r w:rsidRPr="00D26BA9">
        <w:rPr>
          <w:rFonts w:ascii="Times New Roman" w:hAnsi="Times New Roman" w:cs="Times New Roman"/>
        </w:rPr>
        <w:t xml:space="preserve"> wadliwe wymienione na nowe stają się własnością Gwaranta.</w:t>
      </w:r>
    </w:p>
    <w:p w:rsidR="00F70300" w:rsidRPr="00D26BA9" w:rsidRDefault="00F70300" w:rsidP="00CC08A0">
      <w:pPr>
        <w:numPr>
          <w:ilvl w:val="0"/>
          <w:numId w:val="3"/>
        </w:numPr>
        <w:spacing w:line="276" w:lineRule="auto"/>
        <w:rPr>
          <w:rFonts w:ascii="Times New Roman" w:hAnsi="Times New Roman" w:cs="Times New Roman"/>
        </w:rPr>
      </w:pPr>
      <w:r w:rsidRPr="00D26BA9">
        <w:rPr>
          <w:rFonts w:ascii="Times New Roman" w:hAnsi="Times New Roman" w:cs="Times New Roman"/>
        </w:rPr>
        <w:t>Gwarancja nie wyłącza, nie ogranicza ani nie zawiesza uprawnień Reklamującego wynikających z przepisów o rękojmi.</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REKLAMACJE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1.   Reklamujący winien zgłosić reklamację telefonicznie, fax-em, e-mailem lub pisemnie, niezwłocznie po wykryciu wad. Reklamujący, zobowiązany jest określić datę udostępnienia reklamowanego elementu naprawy.</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2.   Istotne wady stwierdza się protokolarnie; w ramach niniejszej gwarancji Gwarant ma obowiązek być obecny przy spisywaniu protokołu.</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 xml:space="preserve">3.    Gwarant zapewnia </w:t>
      </w:r>
      <w:r w:rsidR="00E778B7">
        <w:rPr>
          <w:rFonts w:ascii="Times New Roman" w:hAnsi="Times New Roman" w:cs="Times New Roman"/>
        </w:rPr>
        <w:t>usunięc</w:t>
      </w:r>
      <w:r w:rsidR="009F39A9">
        <w:rPr>
          <w:rFonts w:ascii="Times New Roman" w:hAnsi="Times New Roman" w:cs="Times New Roman"/>
        </w:rPr>
        <w:t xml:space="preserve">ie wad, na podstawie § 19 </w:t>
      </w:r>
      <w:r w:rsidRPr="00D26BA9">
        <w:rPr>
          <w:rFonts w:ascii="Times New Roman" w:hAnsi="Times New Roman" w:cs="Times New Roman"/>
        </w:rPr>
        <w:t xml:space="preserve"> powyższej umowy.</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4.  W przypadku uchylania się Gwaranta od napraw gwarancyjnych, Użytkownik zleci naprawę we własnym zakresie i obciąży Wykonawcę jej kosztami.</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5.   Usunięcie istotnych wad przez Gwaranta zostanie stwierdzone protokolarnie przez Użytkownika w terminie do 7 dni od dnia pisemnego zgłoszenia usunięcia istotnych wad przez Gwaranta.</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6.   W przypadku reklamacji bezpodstawnej, Reklamujący zobowiązany jest do pokrycia wydatków, które poniósł Gwarant w związku ze zgłoszoną reklamacją.</w:t>
      </w:r>
    </w:p>
    <w:p w:rsidR="00F70300" w:rsidRPr="00520CAD" w:rsidRDefault="00F70300" w:rsidP="00D26BA9">
      <w:pPr>
        <w:spacing w:line="276" w:lineRule="auto"/>
        <w:rPr>
          <w:rFonts w:ascii="Times New Roman" w:hAnsi="Times New Roman" w:cs="Times New Roman"/>
        </w:rPr>
      </w:pPr>
      <w:r w:rsidRPr="00D26BA9">
        <w:rPr>
          <w:rFonts w:ascii="Times New Roman" w:hAnsi="Times New Roman" w:cs="Times New Roman"/>
          <w:b/>
        </w:rPr>
        <w:t>Wyłączenia z gwarancji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Nie podlegają uprawnienia z tytułu gwarancji wady powstałe po przekazaniu obiektu na skutek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1. zdarzeń losowych i innych, których mimo zachowania należytej staranności Gwarant nie mógł przewidzieć,</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2.  samowolnych napraw, przeróbek lub zmian konstrukcyjnych dokonanych przez Użytkownika.</w:t>
      </w:r>
    </w:p>
    <w:p w:rsidR="00F70300" w:rsidRPr="00D26BA9" w:rsidRDefault="00F70300" w:rsidP="00D26BA9">
      <w:pPr>
        <w:spacing w:line="276" w:lineRule="auto"/>
        <w:rPr>
          <w:rFonts w:ascii="Times New Roman" w:hAnsi="Times New Roman" w:cs="Times New Roman"/>
        </w:rPr>
      </w:pPr>
    </w:p>
    <w:p w:rsidR="00F70300" w:rsidRDefault="00E80D92" w:rsidP="00D26BA9">
      <w:pPr>
        <w:spacing w:line="276" w:lineRule="auto"/>
        <w:rPr>
          <w:rFonts w:ascii="Times New Roman" w:hAnsi="Times New Roman" w:cs="Times New Roman"/>
          <w:b/>
          <w:i/>
        </w:rPr>
      </w:pPr>
      <w:r>
        <w:rPr>
          <w:rFonts w:ascii="Times New Roman" w:hAnsi="Times New Roman" w:cs="Times New Roman"/>
          <w:b/>
          <w:i/>
        </w:rPr>
        <w:t xml:space="preserve">           </w:t>
      </w:r>
      <w:r w:rsidR="00F70300" w:rsidRPr="00D26BA9">
        <w:rPr>
          <w:rFonts w:ascii="Times New Roman" w:hAnsi="Times New Roman" w:cs="Times New Roman"/>
          <w:b/>
          <w:i/>
        </w:rPr>
        <w:t xml:space="preserve">  Zamawiający </w:t>
      </w:r>
      <w:r w:rsidR="00110EC3">
        <w:rPr>
          <w:rFonts w:ascii="Times New Roman" w:hAnsi="Times New Roman" w:cs="Times New Roman"/>
          <w:b/>
          <w:i/>
        </w:rPr>
        <w:t xml:space="preserve">         </w:t>
      </w:r>
      <w:r w:rsidR="00F70300" w:rsidRPr="00D26BA9">
        <w:rPr>
          <w:rFonts w:ascii="Times New Roman" w:hAnsi="Times New Roman" w:cs="Times New Roman"/>
          <w:b/>
          <w:i/>
        </w:rPr>
        <w:t xml:space="preserve">                                                                Wykonawca (Gwarant)</w:t>
      </w:r>
    </w:p>
    <w:p w:rsidR="00E80D92" w:rsidRDefault="00E80D92" w:rsidP="00D26BA9">
      <w:pPr>
        <w:spacing w:line="276" w:lineRule="auto"/>
        <w:rPr>
          <w:rFonts w:ascii="Times New Roman" w:hAnsi="Times New Roman" w:cs="Times New Roman"/>
          <w:b/>
          <w:i/>
        </w:rPr>
      </w:pPr>
    </w:p>
    <w:p w:rsidR="00F70300" w:rsidRPr="00D26BA9" w:rsidRDefault="00F70300" w:rsidP="00132B75">
      <w:pPr>
        <w:spacing w:line="276" w:lineRule="auto"/>
        <w:jc w:val="right"/>
        <w:rPr>
          <w:rFonts w:ascii="Times New Roman" w:hAnsi="Times New Roman" w:cs="Times New Roman"/>
        </w:rPr>
      </w:pPr>
      <w:r w:rsidRPr="00D26BA9">
        <w:rPr>
          <w:rFonts w:ascii="Times New Roman" w:hAnsi="Times New Roman" w:cs="Times New Roman"/>
        </w:rPr>
        <w:t xml:space="preserve">Załącznik nr 1 do karty gwarancyjnej </w:t>
      </w:r>
    </w:p>
    <w:p w:rsidR="00F70300" w:rsidRPr="00D26BA9" w:rsidRDefault="00F70300" w:rsidP="00D26BA9">
      <w:pPr>
        <w:spacing w:line="276" w:lineRule="auto"/>
        <w:rPr>
          <w:rFonts w:ascii="Times New Roman" w:hAnsi="Times New Roman" w:cs="Times New Roman"/>
          <w:b/>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KARTA PRZEBIEGU GWARANCJI I RĘKOJMI</w:t>
      </w: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umowy  …………………….. z dnia ………………………..r.</w:t>
      </w: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 xml:space="preserve">Nazwa zadania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t>
      </w: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 xml:space="preserve">Wykonawca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Wartość zadania;</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netto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brutto ……………………………………………………………………………….……</w:t>
      </w:r>
    </w:p>
    <w:p w:rsidR="00F70300" w:rsidRPr="00D26BA9" w:rsidRDefault="00F70300" w:rsidP="00D26BA9">
      <w:pPr>
        <w:spacing w:line="276" w:lineRule="auto"/>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2381"/>
        <w:gridCol w:w="2972"/>
        <w:gridCol w:w="56"/>
        <w:gridCol w:w="4121"/>
      </w:tblGrid>
      <w:tr w:rsidR="00F70300" w:rsidRPr="00D26BA9" w:rsidTr="00034B6A">
        <w:tc>
          <w:tcPr>
            <w:tcW w:w="2381"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Termin odbioru robót.</w:t>
            </w:r>
          </w:p>
        </w:tc>
        <w:tc>
          <w:tcPr>
            <w:tcW w:w="7149"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c>
          <w:tcPr>
            <w:tcW w:w="2381"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 xml:space="preserve"> O kres gwarancji i rękojmi.</w:t>
            </w:r>
          </w:p>
        </w:tc>
        <w:tc>
          <w:tcPr>
            <w:tcW w:w="7149"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c>
          <w:tcPr>
            <w:tcW w:w="2381"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Termin upływu gwarancji.</w:t>
            </w:r>
          </w:p>
        </w:tc>
        <w:tc>
          <w:tcPr>
            <w:tcW w:w="7149"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01"/>
        </w:trPr>
        <w:tc>
          <w:tcPr>
            <w:tcW w:w="2381" w:type="dxa"/>
            <w:vMerge w:val="restart"/>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Usterka(ki) 1</w:t>
            </w:r>
          </w:p>
        </w:tc>
        <w:tc>
          <w:tcPr>
            <w:tcW w:w="7149"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Wezwanie nr 1</w:t>
            </w:r>
          </w:p>
        </w:tc>
      </w:tr>
      <w:tr w:rsidR="00F70300" w:rsidRPr="00D26BA9" w:rsidTr="00034B6A">
        <w:trPr>
          <w:cantSplit/>
          <w:trHeight w:val="39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Data zgłoszenia.</w:t>
            </w:r>
          </w:p>
        </w:tc>
        <w:tc>
          <w:tcPr>
            <w:tcW w:w="4177"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5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Dane zgłaszającego.</w:t>
            </w:r>
          </w:p>
        </w:tc>
        <w:tc>
          <w:tcPr>
            <w:tcW w:w="4177"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65"/>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pisma oraz data wezwania Wykonawcy do usunięcia usterek.</w:t>
            </w:r>
          </w:p>
        </w:tc>
        <w:tc>
          <w:tcPr>
            <w:tcW w:w="4177"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26"/>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Wyznaczony termin usunięcia usterek.</w:t>
            </w:r>
          </w:p>
        </w:tc>
        <w:tc>
          <w:tcPr>
            <w:tcW w:w="4177"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93"/>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Faktyczny termin usunięcia usterek.</w:t>
            </w:r>
          </w:p>
        </w:tc>
        <w:tc>
          <w:tcPr>
            <w:tcW w:w="4177"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2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Kwota naliczonej kary umownej.</w:t>
            </w:r>
          </w:p>
        </w:tc>
        <w:tc>
          <w:tcPr>
            <w:tcW w:w="4177"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27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7149"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Wezwanie nr 2</w:t>
            </w:r>
          </w:p>
        </w:tc>
      </w:tr>
      <w:tr w:rsidR="00F70300" w:rsidRPr="00D26BA9" w:rsidTr="00034B6A">
        <w:trPr>
          <w:cantSplit/>
          <w:trHeight w:val="33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Data zgłoszenia.</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9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Dane zgłaszającego.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3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pisma oraz data wezwania Wykonawcy do usunięcia usterek.</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15"/>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Wyznaczony termin usunięcia usterek.</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75"/>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Faktyczny termin usunięcia usterek.</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285"/>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Kwota naliczonej kary umownej.</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bl>
    <w:p w:rsidR="00F70300" w:rsidRPr="00D26BA9" w:rsidRDefault="00F70300" w:rsidP="00D26BA9">
      <w:pPr>
        <w:spacing w:line="276" w:lineRule="auto"/>
        <w:rPr>
          <w:rFonts w:ascii="Times New Roman" w:hAnsi="Times New Roman" w:cs="Times New Roman"/>
        </w:rPr>
      </w:pPr>
    </w:p>
    <w:tbl>
      <w:tblPr>
        <w:tblW w:w="0" w:type="auto"/>
        <w:tblInd w:w="66" w:type="dxa"/>
        <w:tblLayout w:type="fixed"/>
        <w:tblLook w:val="0000" w:firstRow="0" w:lastRow="0" w:firstColumn="0" w:lastColumn="0" w:noHBand="0" w:noVBand="0"/>
      </w:tblPr>
      <w:tblGrid>
        <w:gridCol w:w="2156"/>
        <w:gridCol w:w="2972"/>
        <w:gridCol w:w="56"/>
        <w:gridCol w:w="4118"/>
      </w:tblGrid>
      <w:tr w:rsidR="00F70300" w:rsidRPr="00D26BA9" w:rsidTr="00034B6A">
        <w:trPr>
          <w:cantSplit/>
          <w:trHeight w:val="144"/>
        </w:trPr>
        <w:tc>
          <w:tcPr>
            <w:tcW w:w="2156" w:type="dxa"/>
            <w:vMerge w:val="restart"/>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Usterka(ki) 2</w:t>
            </w:r>
          </w:p>
        </w:tc>
        <w:tc>
          <w:tcPr>
            <w:tcW w:w="7146"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Wezwanie nr 1</w:t>
            </w:r>
          </w:p>
        </w:tc>
      </w:tr>
      <w:tr w:rsidR="00F70300" w:rsidRPr="00D26BA9" w:rsidTr="00034B6A">
        <w:trPr>
          <w:cantSplit/>
          <w:trHeight w:val="39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Data zgłoszenia.</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5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Dane zgłaszającego.</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6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pisma oraz data wezwania Wykonawcy do usunięcia usterek.</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26"/>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Wyznaczony termin usunięcia usterek.</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93"/>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Faktyczny termin usunięcia usterek.</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2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Kwota naliczonej kary umownej.</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231"/>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7146"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Wezwanie nr 2</w:t>
            </w:r>
          </w:p>
        </w:tc>
      </w:tr>
      <w:tr w:rsidR="00F70300" w:rsidRPr="00D26BA9" w:rsidTr="00034B6A">
        <w:trPr>
          <w:cantSplit/>
          <w:trHeight w:val="33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Data zgłoszenia.</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9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Dane zgłaszającego.</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3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pisma oraz data wezwania Wykonawcy do usunięcia usterek.</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1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Wyznaczony termin usunięcia usterek.</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7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Faktyczny termin usunięcia usterek.</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28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Kwota naliczonej kary umownej.</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45"/>
        </w:trPr>
        <w:tc>
          <w:tcPr>
            <w:tcW w:w="2156" w:type="dxa"/>
            <w:vMerge w:val="restart"/>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Usterka(ki) 3</w:t>
            </w:r>
          </w:p>
        </w:tc>
        <w:tc>
          <w:tcPr>
            <w:tcW w:w="7146"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Wezwanie nr 1</w:t>
            </w:r>
          </w:p>
        </w:tc>
      </w:tr>
      <w:tr w:rsidR="00F70300" w:rsidRPr="00D26BA9" w:rsidTr="00034B6A">
        <w:trPr>
          <w:cantSplit/>
          <w:trHeight w:val="39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Data zgłoszenia.</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5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Dane zgłaszającego.</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6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pisma oraz data wezwania Wykonawcy do usunięcia usterek.</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26"/>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Wyznaczony termin usunięcia usterek.</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93"/>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Faktyczny termin usunięcia usterek.</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2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Kwota naliczonej kary umownej.</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27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7146"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Wezwanie nr 2</w:t>
            </w:r>
          </w:p>
        </w:tc>
      </w:tr>
      <w:tr w:rsidR="00F70300" w:rsidRPr="00D26BA9" w:rsidTr="00034B6A">
        <w:trPr>
          <w:cantSplit/>
          <w:trHeight w:val="33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Data zgłoszenia.</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9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Dane zgłaszającego.</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3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pisma oraz data wezwania Wykonawcy do usunięcia usterek.</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1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Wyznaczony termin usunięcia usterek.</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7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Faktyczny termin usunięcia usterek.</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28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Kwota naliczonej kary umownej.</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trHeight w:val="285"/>
        </w:trPr>
        <w:tc>
          <w:tcPr>
            <w:tcW w:w="2156"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 xml:space="preserve">Termin przeglądu </w:t>
            </w:r>
            <w:proofErr w:type="spellStart"/>
            <w:r w:rsidRPr="00D26BA9">
              <w:rPr>
                <w:rFonts w:ascii="Times New Roman" w:hAnsi="Times New Roman" w:cs="Times New Roman"/>
              </w:rPr>
              <w:t>przedgwarancyjnego</w:t>
            </w:r>
            <w:proofErr w:type="spellEnd"/>
            <w:r w:rsidRPr="00D26BA9">
              <w:rPr>
                <w:rFonts w:ascii="Times New Roman" w:hAnsi="Times New Roman" w:cs="Times New Roman"/>
              </w:rPr>
              <w:t xml:space="preserve"> (min 45 dni przed zakończeniem i rękojmi)</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t>
            </w: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 xml:space="preserve">Termin usunięcia usterek spisanych w protokole z przeglądu </w:t>
            </w:r>
            <w:proofErr w:type="spellStart"/>
            <w:r w:rsidRPr="00D26BA9">
              <w:rPr>
                <w:rFonts w:ascii="Times New Roman" w:hAnsi="Times New Roman" w:cs="Times New Roman"/>
              </w:rPr>
              <w:t>przedgwarancyjnego</w:t>
            </w:r>
            <w:proofErr w:type="spellEnd"/>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Termin ostatniego przeglądu gwarancyjnego</w:t>
            </w: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t>
            </w:r>
          </w:p>
        </w:tc>
      </w:tr>
    </w:tbl>
    <w:p w:rsidR="00F70300" w:rsidRPr="00D26BA9" w:rsidRDefault="00F70300" w:rsidP="00D26BA9">
      <w:pPr>
        <w:spacing w:line="276" w:lineRule="auto"/>
        <w:rPr>
          <w:rFonts w:ascii="Times New Roman" w:hAnsi="Times New Roman" w:cs="Times New Roman"/>
        </w:rPr>
      </w:pPr>
    </w:p>
    <w:p w:rsidR="00B357F6" w:rsidRPr="00D26BA9" w:rsidRDefault="00B357F6" w:rsidP="00D26BA9">
      <w:pPr>
        <w:spacing w:line="276" w:lineRule="auto"/>
        <w:rPr>
          <w:rFonts w:ascii="Times New Roman" w:hAnsi="Times New Roman" w:cs="Times New Roman"/>
        </w:rPr>
      </w:pPr>
    </w:p>
    <w:p w:rsidR="00C30E2A" w:rsidRDefault="00C30E2A" w:rsidP="00E80D92">
      <w:pPr>
        <w:widowControl w:val="0"/>
        <w:suppressAutoHyphens/>
        <w:spacing w:after="0" w:line="276" w:lineRule="auto"/>
        <w:rPr>
          <w:rFonts w:ascii="Times New Roman" w:eastAsia="Lucida Sans Unicode" w:hAnsi="Times New Roman" w:cs="Times New Roman"/>
          <w:b/>
        </w:rPr>
      </w:pPr>
    </w:p>
    <w:p w:rsidR="00BD24BA" w:rsidRDefault="00BD24BA" w:rsidP="00E80D92">
      <w:pPr>
        <w:widowControl w:val="0"/>
        <w:suppressAutoHyphens/>
        <w:spacing w:after="0" w:line="276" w:lineRule="auto"/>
        <w:rPr>
          <w:rFonts w:ascii="Times New Roman" w:eastAsia="Lucida Sans Unicode" w:hAnsi="Times New Roman" w:cs="Times New Roman"/>
          <w:b/>
        </w:rPr>
      </w:pPr>
    </w:p>
    <w:p w:rsidR="00BD24BA" w:rsidRDefault="00BD24BA" w:rsidP="00E80D92">
      <w:pPr>
        <w:widowControl w:val="0"/>
        <w:suppressAutoHyphens/>
        <w:spacing w:after="0" w:line="276" w:lineRule="auto"/>
        <w:rPr>
          <w:rFonts w:ascii="Times New Roman" w:eastAsia="Lucida Sans Unicode" w:hAnsi="Times New Roman" w:cs="Times New Roman"/>
          <w:b/>
        </w:rPr>
      </w:pPr>
    </w:p>
    <w:p w:rsidR="005B49F8" w:rsidRPr="00132B75" w:rsidRDefault="00132B75" w:rsidP="00D26BA9">
      <w:pPr>
        <w:widowControl w:val="0"/>
        <w:suppressAutoHyphens/>
        <w:spacing w:after="0" w:line="276" w:lineRule="auto"/>
        <w:jc w:val="right"/>
        <w:rPr>
          <w:rFonts w:ascii="Times New Roman" w:eastAsia="Lucida Sans Unicode" w:hAnsi="Times New Roman" w:cs="Times New Roman"/>
          <w:b/>
        </w:rPr>
      </w:pPr>
      <w:r w:rsidRPr="00132B75">
        <w:rPr>
          <w:rFonts w:ascii="Times New Roman" w:eastAsia="Lucida Sans Unicode" w:hAnsi="Times New Roman" w:cs="Times New Roman"/>
          <w:b/>
        </w:rPr>
        <w:lastRenderedPageBreak/>
        <w:t>Z</w:t>
      </w:r>
      <w:r w:rsidR="005B49F8" w:rsidRPr="00132B75">
        <w:rPr>
          <w:rFonts w:ascii="Times New Roman" w:eastAsia="Lucida Sans Unicode" w:hAnsi="Times New Roman" w:cs="Times New Roman"/>
          <w:b/>
        </w:rPr>
        <w:t>ałącznik nr 5 do umowy</w:t>
      </w:r>
      <w:r w:rsidRPr="00132B75">
        <w:rPr>
          <w:rFonts w:ascii="Times New Roman" w:eastAsia="Lucida Sans Unicode" w:hAnsi="Times New Roman" w:cs="Times New Roman"/>
          <w:b/>
        </w:rPr>
        <w:t>….. z dnia……..</w:t>
      </w:r>
    </w:p>
    <w:p w:rsidR="005B49F8" w:rsidRPr="00132B75" w:rsidRDefault="005B49F8" w:rsidP="00D26BA9">
      <w:pPr>
        <w:widowControl w:val="0"/>
        <w:suppressAutoHyphens/>
        <w:spacing w:after="0" w:line="276" w:lineRule="auto"/>
        <w:jc w:val="right"/>
        <w:rPr>
          <w:rFonts w:ascii="Times New Roman" w:eastAsia="Lucida Sans Unicode" w:hAnsi="Times New Roman" w:cs="Times New Roman"/>
          <w:smallCaps/>
        </w:rPr>
      </w:pPr>
      <w:r w:rsidRPr="00132B75">
        <w:rPr>
          <w:rFonts w:ascii="Times New Roman" w:eastAsia="Lucida Sans Unicode" w:hAnsi="Times New Roman" w:cs="Times New Roman"/>
          <w:smallCaps/>
        </w:rPr>
        <w:t>Wzór protokołu przekazania placu budowy</w:t>
      </w:r>
    </w:p>
    <w:p w:rsidR="005B49F8" w:rsidRPr="00132B75" w:rsidRDefault="005B49F8" w:rsidP="00D26BA9">
      <w:pPr>
        <w:widowControl w:val="0"/>
        <w:suppressAutoHyphens/>
        <w:spacing w:after="0" w:line="276" w:lineRule="auto"/>
        <w:rPr>
          <w:rFonts w:ascii="Times New Roman" w:eastAsia="Lucida Sans Unicode" w:hAnsi="Times New Roman" w:cs="Times New Roman"/>
          <w:smallCaps/>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jc w:val="center"/>
        <w:rPr>
          <w:rFonts w:ascii="Times New Roman" w:eastAsia="Lucida Sans Unicode" w:hAnsi="Times New Roman" w:cs="Times New Roman"/>
          <w:b/>
        </w:rPr>
      </w:pPr>
      <w:r w:rsidRPr="00D26BA9">
        <w:rPr>
          <w:rFonts w:ascii="Times New Roman" w:eastAsia="Lucida Sans Unicode" w:hAnsi="Times New Roman" w:cs="Times New Roman"/>
          <w:b/>
        </w:rPr>
        <w:t>PROTOKÓŁ</w:t>
      </w:r>
    </w:p>
    <w:p w:rsidR="005B49F8" w:rsidRPr="00D26BA9" w:rsidRDefault="005B49F8" w:rsidP="00D26BA9">
      <w:pPr>
        <w:widowControl w:val="0"/>
        <w:suppressAutoHyphens/>
        <w:spacing w:after="0" w:line="276" w:lineRule="auto"/>
        <w:rPr>
          <w:rFonts w:ascii="Times New Roman" w:eastAsia="Lucida Sans Unicode" w:hAnsi="Times New Roman" w:cs="Times New Roman"/>
          <w:b/>
        </w:rPr>
      </w:pPr>
    </w:p>
    <w:p w:rsidR="005B49F8" w:rsidRPr="00D26BA9" w:rsidRDefault="005B49F8" w:rsidP="00D26BA9">
      <w:pPr>
        <w:widowControl w:val="0"/>
        <w:suppressAutoHyphens/>
        <w:spacing w:after="0" w:line="276" w:lineRule="auto"/>
        <w:jc w:val="center"/>
        <w:rPr>
          <w:rFonts w:ascii="Times New Roman" w:eastAsia="Lucida Sans Unicode" w:hAnsi="Times New Roman" w:cs="Times New Roman"/>
          <w:b/>
        </w:rPr>
      </w:pPr>
    </w:p>
    <w:p w:rsidR="005B49F8" w:rsidRPr="00D26BA9" w:rsidRDefault="005B49F8" w:rsidP="00D26BA9">
      <w:pPr>
        <w:widowControl w:val="0"/>
        <w:suppressAutoHyphens/>
        <w:spacing w:after="0" w:line="276" w:lineRule="auto"/>
        <w:jc w:val="center"/>
        <w:rPr>
          <w:rFonts w:ascii="Times New Roman" w:eastAsia="Lucida Sans Unicode" w:hAnsi="Times New Roman" w:cs="Times New Roman"/>
        </w:rPr>
      </w:pPr>
      <w:r w:rsidRPr="00D26BA9">
        <w:rPr>
          <w:rFonts w:ascii="Times New Roman" w:eastAsia="Lucida Sans Unicode" w:hAnsi="Times New Roman" w:cs="Times New Roman"/>
        </w:rPr>
        <w:t>przekazania placu budowy spisany w dniu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Przy przekazaniu placu pod budowę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i/>
        </w:rPr>
      </w:pPr>
      <w:r w:rsidRPr="00D26BA9">
        <w:rPr>
          <w:rFonts w:ascii="Times New Roman" w:eastAsia="Lucida Sans Unicode" w:hAnsi="Times New Roman" w:cs="Times New Roman"/>
          <w:i/>
        </w:rPr>
        <w:t>Strona przekazująca przedstawicielami której są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i/>
        </w:rPr>
      </w:pPr>
      <w:r w:rsidRPr="00D26BA9">
        <w:rPr>
          <w:rFonts w:ascii="Times New Roman" w:eastAsia="Lucida Sans Unicode" w:hAnsi="Times New Roman" w:cs="Times New Roman"/>
          <w:i/>
        </w:rPr>
        <w:t>Strona przejmująca przedstawicielami której są :</w:t>
      </w:r>
    </w:p>
    <w:p w:rsidR="005B49F8" w:rsidRPr="00D26BA9" w:rsidRDefault="005B49F8" w:rsidP="00D26BA9">
      <w:pPr>
        <w:widowControl w:val="0"/>
        <w:suppressAutoHyphens/>
        <w:spacing w:after="0" w:line="276" w:lineRule="auto"/>
        <w:rPr>
          <w:rFonts w:ascii="Times New Roman" w:eastAsia="Lucida Sans Unicode" w:hAnsi="Times New Roman" w:cs="Times New Roman"/>
          <w:i/>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 xml:space="preserve">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 xml:space="preserve">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 xml:space="preserve"> ………………………………………………………………………………………………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1. Określenie rozmiarów placu budowy :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2. Plan urządzeń podziemnych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3. Doprowadzenia do placu budowy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 xml:space="preserve">     a) miejsce poboru wody :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 xml:space="preserve">     b) miejsce poboru energii elektrycznej : ……………………………………………………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4. Miejsce składowania materiałów budowlanych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5. Miejsce wywozu gruzu :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6. Miejsce składowania materiałów z odzysku : ………………………………………………</w:t>
      </w:r>
    </w:p>
    <w:p w:rsidR="005B49F8" w:rsidRPr="00D26BA9" w:rsidRDefault="005B49F8" w:rsidP="00D26BA9">
      <w:pPr>
        <w:widowControl w:val="0"/>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7. Zamawiający udostępni Wykonawcy front robót z dniem ……………………… oraz umożliwi Wykonawcy  korzystanie z przyłącza energetycznego i źródła poboru wody</w:t>
      </w:r>
      <w:r w:rsidR="000C39AA">
        <w:rPr>
          <w:rFonts w:ascii="Times New Roman" w:eastAsia="Lucida Sans Unicode" w:hAnsi="Times New Roman" w:cs="Times New Roman"/>
        </w:rPr>
        <w:t xml:space="preserve"> zgodnie z par. 6 umowy</w:t>
      </w:r>
      <w:r w:rsidRPr="00D26BA9">
        <w:rPr>
          <w:rFonts w:ascii="Times New Roman" w:eastAsia="Lucida Sans Unicode" w:hAnsi="Times New Roman" w:cs="Times New Roman"/>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8. Inne ustalenia Komisji :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Na tym protokół zakończono i podpisano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b/>
        </w:rPr>
      </w:pPr>
      <w:r w:rsidRPr="00D26BA9">
        <w:rPr>
          <w:rFonts w:ascii="Times New Roman" w:eastAsia="Lucida Sans Unicode" w:hAnsi="Times New Roman" w:cs="Times New Roman"/>
          <w:b/>
        </w:rPr>
        <w:t>Strona przekazująca :                                                             Strona przyjmująca :</w:t>
      </w:r>
    </w:p>
    <w:p w:rsidR="005B49F8" w:rsidRPr="00D26BA9" w:rsidRDefault="005B49F8" w:rsidP="00D26BA9">
      <w:pPr>
        <w:widowControl w:val="0"/>
        <w:suppressAutoHyphens/>
        <w:spacing w:after="0" w:line="276" w:lineRule="auto"/>
        <w:rPr>
          <w:rFonts w:ascii="Times New Roman" w:eastAsia="Lucida Sans Unicode" w:hAnsi="Times New Roman" w:cs="Times New Roman"/>
          <w:b/>
        </w:rPr>
      </w:pP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r w:rsidRPr="00D26BA9">
        <w:rPr>
          <w:rFonts w:ascii="Times New Roman" w:eastAsia="Lucida Sans Unicode" w:hAnsi="Times New Roman" w:cs="Times New Roman"/>
        </w:rPr>
        <w:t xml:space="preserve">a) ……………………………….                                        </w:t>
      </w:r>
      <w:r w:rsidRPr="00D26BA9">
        <w:rPr>
          <w:rFonts w:ascii="Times New Roman" w:eastAsia="Lucida Sans Unicode" w:hAnsi="Times New Roman" w:cs="Times New Roman"/>
          <w:lang w:val="en-US"/>
        </w:rPr>
        <w:t>a) ……………………………..</w:t>
      </w: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r w:rsidRPr="00D26BA9">
        <w:rPr>
          <w:rFonts w:ascii="Times New Roman" w:eastAsia="Lucida Sans Unicode" w:hAnsi="Times New Roman" w:cs="Times New Roman"/>
          <w:lang w:val="en-US"/>
        </w:rPr>
        <w:t>b) ………………………………                                         b) ……………………………..</w:t>
      </w: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r w:rsidRPr="00D26BA9">
        <w:rPr>
          <w:rFonts w:ascii="Times New Roman" w:eastAsia="Lucida Sans Unicode" w:hAnsi="Times New Roman" w:cs="Times New Roman"/>
          <w:lang w:val="en-US"/>
        </w:rPr>
        <w:t>c) ………………………………                                         c) ………………………………</w:t>
      </w: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r w:rsidRPr="00D26BA9">
        <w:rPr>
          <w:rFonts w:ascii="Times New Roman" w:eastAsia="Lucida Sans Unicode" w:hAnsi="Times New Roman" w:cs="Times New Roman"/>
          <w:lang w:val="en-US"/>
        </w:rPr>
        <w:t>d)………………………………                                         d)……………………………….</w:t>
      </w: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r w:rsidRPr="00D26BA9">
        <w:rPr>
          <w:rFonts w:ascii="Times New Roman" w:eastAsia="Lucida Sans Unicode" w:hAnsi="Times New Roman" w:cs="Times New Roman"/>
          <w:lang w:val="en-US"/>
        </w:rPr>
        <w:t>Data : …………………………….</w:t>
      </w:r>
    </w:p>
    <w:p w:rsidR="005B49F8" w:rsidRPr="00132B75" w:rsidRDefault="005B49F8" w:rsidP="00D26BA9">
      <w:pPr>
        <w:widowControl w:val="0"/>
        <w:suppressAutoHyphens/>
        <w:spacing w:after="0" w:line="276" w:lineRule="auto"/>
        <w:jc w:val="right"/>
        <w:rPr>
          <w:rFonts w:ascii="Times New Roman" w:eastAsia="Lucida Sans Unicode" w:hAnsi="Times New Roman" w:cs="Times New Roman"/>
          <w:b/>
        </w:rPr>
      </w:pPr>
      <w:r w:rsidRPr="008C0BB4">
        <w:rPr>
          <w:rFonts w:ascii="Times New Roman" w:eastAsia="Lucida Sans Unicode" w:hAnsi="Times New Roman" w:cs="Times New Roman"/>
        </w:rPr>
        <w:br w:type="page"/>
      </w:r>
      <w:r w:rsidR="00132B75" w:rsidRPr="00132B75">
        <w:rPr>
          <w:rFonts w:ascii="Times New Roman" w:eastAsia="Lucida Sans Unicode" w:hAnsi="Times New Roman" w:cs="Times New Roman"/>
          <w:b/>
        </w:rPr>
        <w:lastRenderedPageBreak/>
        <w:t>Z</w:t>
      </w:r>
      <w:r w:rsidRPr="00132B75">
        <w:rPr>
          <w:rFonts w:ascii="Times New Roman" w:eastAsia="Lucida Sans Unicode" w:hAnsi="Times New Roman" w:cs="Times New Roman"/>
          <w:b/>
        </w:rPr>
        <w:t xml:space="preserve">ałącznik nr </w:t>
      </w:r>
      <w:r w:rsidR="00AA73AC" w:rsidRPr="00132B75">
        <w:rPr>
          <w:rFonts w:ascii="Times New Roman" w:eastAsia="Lucida Sans Unicode" w:hAnsi="Times New Roman" w:cs="Times New Roman"/>
          <w:b/>
        </w:rPr>
        <w:t>6</w:t>
      </w:r>
      <w:r w:rsidRPr="00132B75">
        <w:rPr>
          <w:rFonts w:ascii="Times New Roman" w:eastAsia="Lucida Sans Unicode" w:hAnsi="Times New Roman" w:cs="Times New Roman"/>
          <w:b/>
        </w:rPr>
        <w:t xml:space="preserve"> do umowy</w:t>
      </w:r>
      <w:r w:rsidR="00132B75" w:rsidRPr="00132B75">
        <w:rPr>
          <w:rFonts w:ascii="Times New Roman" w:eastAsia="Lucida Sans Unicode" w:hAnsi="Times New Roman" w:cs="Times New Roman"/>
          <w:b/>
        </w:rPr>
        <w:t xml:space="preserve"> …… z dnia ……</w:t>
      </w:r>
    </w:p>
    <w:p w:rsidR="005B49F8" w:rsidRPr="00132B75" w:rsidRDefault="005B49F8" w:rsidP="00D26BA9">
      <w:pPr>
        <w:widowControl w:val="0"/>
        <w:suppressAutoHyphens/>
        <w:spacing w:after="0" w:line="276" w:lineRule="auto"/>
        <w:jc w:val="right"/>
        <w:rPr>
          <w:rFonts w:ascii="Times New Roman" w:eastAsia="Lucida Sans Unicode" w:hAnsi="Times New Roman" w:cs="Times New Roman"/>
          <w:smallCaps/>
        </w:rPr>
      </w:pPr>
      <w:r w:rsidRPr="00132B75">
        <w:rPr>
          <w:rFonts w:ascii="Times New Roman" w:eastAsia="Lucida Sans Unicode" w:hAnsi="Times New Roman" w:cs="Times New Roman"/>
          <w:smallCaps/>
        </w:rPr>
        <w:t>Wzór protokołu częściowego odbioru robót</w:t>
      </w:r>
    </w:p>
    <w:p w:rsidR="005B49F8" w:rsidRPr="00132B75" w:rsidRDefault="005B49F8" w:rsidP="00D26BA9">
      <w:pPr>
        <w:widowControl w:val="0"/>
        <w:suppressAutoHyphens/>
        <w:spacing w:after="0" w:line="276" w:lineRule="auto"/>
        <w:rPr>
          <w:rFonts w:ascii="Times New Roman" w:eastAsia="Lucida Sans Unicode" w:hAnsi="Times New Roman" w:cs="Times New Roman"/>
          <w:b/>
          <w:bCs/>
          <w:smallCaps/>
        </w:rPr>
      </w:pPr>
    </w:p>
    <w:p w:rsidR="005B49F8" w:rsidRPr="00D26BA9" w:rsidRDefault="005B49F8" w:rsidP="00D26BA9">
      <w:pPr>
        <w:keepNext/>
        <w:widowControl w:val="0"/>
        <w:suppressAutoHyphens/>
        <w:spacing w:before="240" w:after="60" w:line="276" w:lineRule="auto"/>
        <w:jc w:val="center"/>
        <w:outlineLvl w:val="3"/>
        <w:rPr>
          <w:rFonts w:ascii="Times New Roman" w:eastAsia="Lucida Sans Unicode" w:hAnsi="Times New Roman" w:cs="Times New Roman"/>
          <w:b/>
          <w:bCs/>
        </w:rPr>
      </w:pPr>
      <w:r w:rsidRPr="00D26BA9">
        <w:rPr>
          <w:rFonts w:ascii="Times New Roman" w:eastAsia="Lucida Sans Unicode" w:hAnsi="Times New Roman" w:cs="Times New Roman"/>
          <w:b/>
          <w:bCs/>
        </w:rPr>
        <w:t>PROTOKÓŁ CZĘŚCIOWEGO ODBIORU ROBÓT</w:t>
      </w:r>
    </w:p>
    <w:p w:rsidR="005B49F8" w:rsidRPr="00D26BA9" w:rsidRDefault="005B49F8" w:rsidP="00D26BA9">
      <w:pPr>
        <w:widowControl w:val="0"/>
        <w:suppressAutoHyphens/>
        <w:spacing w:after="0" w:line="276" w:lineRule="auto"/>
        <w:jc w:val="center"/>
        <w:rPr>
          <w:rFonts w:ascii="Times New Roman" w:eastAsia="Lucida Sans Unicode" w:hAnsi="Times New Roman" w:cs="Times New Roman"/>
        </w:rPr>
      </w:pPr>
      <w:r w:rsidRPr="00D26BA9">
        <w:rPr>
          <w:rFonts w:ascii="Times New Roman" w:eastAsia="Lucida Sans Unicode" w:hAnsi="Times New Roman" w:cs="Times New Roman"/>
        </w:rPr>
        <w:t>z dnia .............................</w:t>
      </w:r>
    </w:p>
    <w:p w:rsidR="005B49F8" w:rsidRPr="00D26BA9" w:rsidRDefault="005B49F8" w:rsidP="00D26BA9">
      <w:pPr>
        <w:widowControl w:val="0"/>
        <w:suppressAutoHyphens/>
        <w:spacing w:after="0" w:line="276" w:lineRule="auto"/>
        <w:rPr>
          <w:rFonts w:ascii="Times New Roman" w:eastAsia="Lucida Sans Unicode" w:hAnsi="Times New Roman" w:cs="Times New Roman"/>
          <w:b/>
          <w:bCs/>
          <w:spacing w:val="20"/>
          <w:kern w:val="44"/>
        </w:rPr>
      </w:pPr>
      <w:r w:rsidRPr="00D26BA9">
        <w:rPr>
          <w:rFonts w:ascii="Times New Roman" w:eastAsia="Lucida Sans Unicode" w:hAnsi="Times New Roman" w:cs="Times New Roman"/>
          <w:b/>
          <w:bCs/>
          <w:spacing w:val="20"/>
          <w:kern w:val="44"/>
        </w:rPr>
        <w:t xml:space="preserve">Budowa: </w:t>
      </w:r>
      <w:r w:rsidRPr="00D26BA9">
        <w:rPr>
          <w:rFonts w:ascii="Times New Roman" w:eastAsia="Lucida Sans Unicode" w:hAnsi="Times New Roman" w:cs="Times New Roman"/>
          <w:bCs/>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Obiekt</w:t>
      </w:r>
      <w:r w:rsidRPr="00D26BA9">
        <w:rPr>
          <w:rFonts w:ascii="Times New Roman" w:eastAsia="Lucida Sans Unicode" w:hAnsi="Times New Roman" w:cs="Times New Roman"/>
          <w:spacing w:val="20"/>
          <w:kern w:val="44"/>
        </w:rPr>
        <w:t xml:space="preserve">: </w:t>
      </w:r>
      <w:r w:rsidR="00901ED2">
        <w:rPr>
          <w:rFonts w:ascii="Times New Roman" w:eastAsia="Lucida Sans Unicode" w:hAnsi="Times New Roman" w:cs="Times New Roman"/>
          <w:spacing w:val="20"/>
          <w:kern w:val="44"/>
        </w:rPr>
        <w:t xml:space="preserve">Budynek </w:t>
      </w:r>
      <w:r w:rsidRPr="00D26BA9">
        <w:rPr>
          <w:rFonts w:ascii="Times New Roman" w:eastAsia="Lucida Sans Unicode" w:hAnsi="Times New Roman" w:cs="Times New Roman"/>
          <w:spacing w:val="20"/>
          <w:kern w:val="44"/>
        </w:rPr>
        <w:t>Sąd</w:t>
      </w:r>
      <w:r w:rsidR="00901ED2">
        <w:rPr>
          <w:rFonts w:ascii="Times New Roman" w:eastAsia="Lucida Sans Unicode" w:hAnsi="Times New Roman" w:cs="Times New Roman"/>
          <w:spacing w:val="20"/>
          <w:kern w:val="44"/>
        </w:rPr>
        <w:t xml:space="preserve">u </w:t>
      </w:r>
      <w:r w:rsidR="00E72AD5">
        <w:rPr>
          <w:rFonts w:ascii="Times New Roman" w:eastAsia="Lucida Sans Unicode" w:hAnsi="Times New Roman" w:cs="Times New Roman"/>
          <w:spacing w:val="20"/>
          <w:kern w:val="44"/>
        </w:rPr>
        <w:t>Rejonowego w Krośnie Odrzańskim</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W okresie</w:t>
      </w:r>
      <w:r w:rsidRPr="00D26BA9">
        <w:rPr>
          <w:rFonts w:ascii="Times New Roman" w:eastAsia="Lucida Sans Unicode" w:hAnsi="Times New Roman" w:cs="Times New Roman"/>
          <w:spacing w:val="20"/>
          <w:kern w:val="44"/>
        </w:rPr>
        <w:t xml:space="preserve"> od dnia…………………….r. do dnia …………………………..r.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Przedstawiciele Zamawiającego</w:t>
      </w:r>
      <w:r w:rsidR="00901ED2">
        <w:rPr>
          <w:rFonts w:ascii="Times New Roman" w:eastAsia="Lucida Sans Unicode" w:hAnsi="Times New Roman" w:cs="Times New Roman"/>
          <w:b/>
          <w:bCs/>
          <w:spacing w:val="20"/>
          <w:kern w:val="44"/>
        </w:rPr>
        <w:t xml:space="preserve">: Sąd </w:t>
      </w:r>
      <w:r w:rsidR="00E72AD5">
        <w:rPr>
          <w:rFonts w:ascii="Times New Roman" w:eastAsia="Lucida Sans Unicode" w:hAnsi="Times New Roman" w:cs="Times New Roman"/>
          <w:b/>
          <w:bCs/>
          <w:spacing w:val="20"/>
          <w:kern w:val="44"/>
        </w:rPr>
        <w:t>Rejonowego</w:t>
      </w:r>
      <w:r w:rsidR="00901ED2">
        <w:rPr>
          <w:rFonts w:ascii="Times New Roman" w:eastAsia="Lucida Sans Unicode" w:hAnsi="Times New Roman" w:cs="Times New Roman"/>
          <w:b/>
          <w:bCs/>
          <w:spacing w:val="20"/>
          <w:kern w:val="44"/>
        </w:rPr>
        <w:t xml:space="preserve"> w </w:t>
      </w:r>
      <w:r w:rsidR="00E72AD5">
        <w:rPr>
          <w:rFonts w:ascii="Times New Roman" w:eastAsia="Lucida Sans Unicode" w:hAnsi="Times New Roman" w:cs="Times New Roman"/>
          <w:b/>
          <w:bCs/>
          <w:spacing w:val="20"/>
          <w:kern w:val="44"/>
        </w:rPr>
        <w:t>Krośnie Odrzańskim</w:t>
      </w:r>
      <w:r w:rsidRPr="00D26BA9">
        <w:rPr>
          <w:rFonts w:ascii="Times New Roman" w:eastAsia="Lucida Sans Unicode" w:hAnsi="Times New Roman" w:cs="Times New Roman"/>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1.............................</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2.............................</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 xml:space="preserve">3. ...........................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4.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5.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Przedstawiciele Wykonawcy</w:t>
      </w:r>
      <w:r w:rsidRPr="00D26BA9">
        <w:rPr>
          <w:rFonts w:ascii="Times New Roman" w:eastAsia="Lucida Sans Unicode" w:hAnsi="Times New Roman" w:cs="Times New Roman"/>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1.……………………...</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2.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3.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4.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5.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Komisja stwierdza co następuje</w:t>
      </w:r>
      <w:r w:rsidRPr="00D26BA9">
        <w:rPr>
          <w:rFonts w:ascii="Times New Roman" w:eastAsia="Lucida Sans Unicode" w:hAnsi="Times New Roman" w:cs="Times New Roman"/>
          <w:spacing w:val="20"/>
          <w:kern w:val="44"/>
        </w:rPr>
        <w:t>:</w:t>
      </w:r>
    </w:p>
    <w:p w:rsidR="005B49F8" w:rsidRPr="00D26BA9" w:rsidRDefault="005B49F8" w:rsidP="00CC08A0">
      <w:pPr>
        <w:widowControl w:val="0"/>
        <w:numPr>
          <w:ilvl w:val="0"/>
          <w:numId w:val="17"/>
        </w:numPr>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Zakres wykonanych robót objętych niniejszym protokółem jest zgodny z zakresem prac zlecanych w umowie oraz w dokumentacji projektowej</w:t>
      </w:r>
      <w:r w:rsidR="00F27DA2">
        <w:rPr>
          <w:rFonts w:ascii="Times New Roman" w:eastAsia="Lucida Sans Unicode" w:hAnsi="Times New Roman" w:cs="Times New Roman"/>
          <w:spacing w:val="20"/>
          <w:kern w:val="44"/>
        </w:rPr>
        <w:t xml:space="preserve"> i obejmuje: </w:t>
      </w:r>
    </w:p>
    <w:p w:rsidR="005B49F8" w:rsidRPr="00D26BA9" w:rsidRDefault="005B49F8" w:rsidP="00D26BA9">
      <w:pPr>
        <w:widowControl w:val="0"/>
        <w:suppressAutoHyphens/>
        <w:spacing w:after="0" w:line="276" w:lineRule="auto"/>
        <w:ind w:left="708"/>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w:t>
      </w:r>
      <w:r w:rsidR="00F27DA2">
        <w:rPr>
          <w:rFonts w:ascii="Times New Roman" w:eastAsia="Lucida Sans Unicode" w:hAnsi="Times New Roman" w:cs="Times New Roman"/>
          <w:spacing w:val="20"/>
          <w:kern w:val="44"/>
        </w:rPr>
        <w:t>…………………………………………………………………………………</w:t>
      </w:r>
    </w:p>
    <w:p w:rsidR="005B49F8" w:rsidRDefault="005B49F8" w:rsidP="00F27DA2">
      <w:pPr>
        <w:widowControl w:val="0"/>
        <w:suppressAutoHyphens/>
        <w:spacing w:after="0" w:line="276" w:lineRule="auto"/>
        <w:ind w:left="708"/>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w:t>
      </w:r>
      <w:r w:rsidR="00F27DA2">
        <w:rPr>
          <w:rFonts w:ascii="Times New Roman" w:eastAsia="Lucida Sans Unicode" w:hAnsi="Times New Roman" w:cs="Times New Roman"/>
          <w:spacing w:val="20"/>
          <w:kern w:val="44"/>
        </w:rPr>
        <w:t>………………………………………………………………………………</w:t>
      </w:r>
    </w:p>
    <w:p w:rsidR="00F27DA2" w:rsidRDefault="00F27DA2" w:rsidP="00F27DA2">
      <w:pPr>
        <w:widowControl w:val="0"/>
        <w:suppressAutoHyphens/>
        <w:spacing w:after="0" w:line="276" w:lineRule="auto"/>
        <w:ind w:left="708"/>
        <w:rPr>
          <w:rFonts w:ascii="Times New Roman" w:eastAsia="Lucida Sans Unicode" w:hAnsi="Times New Roman" w:cs="Times New Roman"/>
          <w:spacing w:val="20"/>
          <w:kern w:val="44"/>
        </w:rPr>
      </w:pPr>
    </w:p>
    <w:p w:rsidR="00F27DA2" w:rsidRPr="00D26BA9" w:rsidRDefault="00F27DA2" w:rsidP="00F27DA2">
      <w:pPr>
        <w:widowControl w:val="0"/>
        <w:suppressAutoHyphens/>
        <w:spacing w:after="0" w:line="276" w:lineRule="auto"/>
        <w:ind w:left="708"/>
        <w:rPr>
          <w:rFonts w:ascii="Times New Roman" w:eastAsia="Lucida Sans Unicode" w:hAnsi="Times New Roman" w:cs="Times New Roman"/>
          <w:spacing w:val="20"/>
          <w:kern w:val="44"/>
        </w:rPr>
      </w:pPr>
    </w:p>
    <w:p w:rsidR="005B49F8" w:rsidRDefault="00F27DA2" w:rsidP="00D26BA9">
      <w:pPr>
        <w:spacing w:after="0" w:line="276" w:lineRule="auto"/>
        <w:ind w:left="360"/>
        <w:rPr>
          <w:rFonts w:ascii="Times New Roman" w:eastAsia="Lucida Sans Unicode" w:hAnsi="Times New Roman" w:cs="Times New Roman"/>
          <w:spacing w:val="20"/>
          <w:kern w:val="44"/>
        </w:rPr>
      </w:pPr>
      <w:r>
        <w:rPr>
          <w:rFonts w:ascii="Times New Roman" w:eastAsia="Lucida Sans Unicode" w:hAnsi="Times New Roman" w:cs="Times New Roman"/>
          <w:spacing w:val="20"/>
          <w:kern w:val="44"/>
        </w:rPr>
        <w:t>Wartość odbieranych robót brutto:…………………………………………………………..</w:t>
      </w:r>
    </w:p>
    <w:p w:rsidR="00F27DA2" w:rsidRDefault="00F27DA2" w:rsidP="00D26BA9">
      <w:pPr>
        <w:spacing w:after="0" w:line="276" w:lineRule="auto"/>
        <w:ind w:left="360"/>
        <w:rPr>
          <w:rFonts w:ascii="Times New Roman" w:eastAsia="Lucida Sans Unicode" w:hAnsi="Times New Roman" w:cs="Times New Roman"/>
          <w:spacing w:val="20"/>
          <w:kern w:val="44"/>
        </w:rPr>
      </w:pPr>
    </w:p>
    <w:p w:rsidR="00F27DA2" w:rsidRPr="00D26BA9" w:rsidRDefault="00F27DA2" w:rsidP="00D26BA9">
      <w:pPr>
        <w:spacing w:after="0" w:line="276" w:lineRule="auto"/>
        <w:ind w:left="360"/>
        <w:rPr>
          <w:rFonts w:ascii="Times New Roman" w:eastAsia="Lucida Sans Unicode" w:hAnsi="Times New Roman" w:cs="Times New Roman"/>
          <w:spacing w:val="20"/>
          <w:kern w:val="44"/>
        </w:rPr>
      </w:pPr>
    </w:p>
    <w:p w:rsidR="005B49F8" w:rsidRPr="00D26BA9" w:rsidRDefault="005B49F8" w:rsidP="00CC08A0">
      <w:pPr>
        <w:widowControl w:val="0"/>
        <w:numPr>
          <w:ilvl w:val="0"/>
          <w:numId w:val="17"/>
        </w:numPr>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Jakość wykonanych robót jest: ........................................................</w:t>
      </w:r>
    </w:p>
    <w:p w:rsidR="005B49F8" w:rsidRPr="00D26BA9" w:rsidRDefault="005B49F8" w:rsidP="00D26BA9">
      <w:pPr>
        <w:widowControl w:val="0"/>
        <w:suppressAutoHyphens/>
        <w:spacing w:after="0" w:line="276" w:lineRule="auto"/>
        <w:ind w:left="708"/>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Uwagi i zastrzeżenia stron: ……………………………………………………………….</w:t>
      </w:r>
    </w:p>
    <w:p w:rsidR="005B49F8" w:rsidRPr="00D26BA9" w:rsidRDefault="005B49F8" w:rsidP="00D26BA9">
      <w:pPr>
        <w:widowControl w:val="0"/>
        <w:suppressAutoHyphens/>
        <w:spacing w:after="0" w:line="276" w:lineRule="auto"/>
        <w:ind w:left="708"/>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Przedstawiciele Zamawiającego:                                                     Przedstawiciele Wykonawcy:</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1.        .........................................                                                       1.    .....................................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2.       ..........................................                                                       2.    .....................................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3.       ..........................................                                                       3.    .....................................</w:t>
      </w:r>
    </w:p>
    <w:p w:rsidR="005B49F8" w:rsidRDefault="005B49F8" w:rsidP="00D26BA9">
      <w:pPr>
        <w:widowControl w:val="0"/>
        <w:suppressAutoHyphens/>
        <w:spacing w:after="0" w:line="276" w:lineRule="auto"/>
        <w:rPr>
          <w:rFonts w:ascii="Times New Roman" w:eastAsia="Lucida Sans Unicode" w:hAnsi="Times New Roman" w:cs="Times New Roman"/>
        </w:rPr>
      </w:pPr>
    </w:p>
    <w:p w:rsidR="009943CF" w:rsidRDefault="009943CF" w:rsidP="00D26BA9">
      <w:pPr>
        <w:widowControl w:val="0"/>
        <w:suppressAutoHyphens/>
        <w:spacing w:after="0" w:line="276" w:lineRule="auto"/>
        <w:rPr>
          <w:rFonts w:ascii="Times New Roman" w:eastAsia="Lucida Sans Unicode" w:hAnsi="Times New Roman" w:cs="Times New Roman"/>
        </w:rPr>
      </w:pPr>
    </w:p>
    <w:p w:rsidR="009943CF" w:rsidRDefault="009943CF" w:rsidP="00D26BA9">
      <w:pPr>
        <w:widowControl w:val="0"/>
        <w:suppressAutoHyphens/>
        <w:spacing w:after="0" w:line="276" w:lineRule="auto"/>
        <w:rPr>
          <w:rFonts w:ascii="Times New Roman" w:eastAsia="Lucida Sans Unicode" w:hAnsi="Times New Roman" w:cs="Times New Roman"/>
        </w:rPr>
      </w:pPr>
    </w:p>
    <w:p w:rsidR="00132B75" w:rsidRPr="00D26BA9" w:rsidRDefault="00132B75" w:rsidP="00D26BA9">
      <w:pPr>
        <w:widowControl w:val="0"/>
        <w:suppressAutoHyphens/>
        <w:spacing w:after="0" w:line="276" w:lineRule="auto"/>
        <w:rPr>
          <w:rFonts w:ascii="Times New Roman" w:eastAsia="Lucida Sans Unicode" w:hAnsi="Times New Roman" w:cs="Times New Roman"/>
        </w:rPr>
      </w:pPr>
    </w:p>
    <w:p w:rsidR="005B49F8" w:rsidRPr="00132B75" w:rsidRDefault="00132B75" w:rsidP="00D26BA9">
      <w:pPr>
        <w:widowControl w:val="0"/>
        <w:suppressAutoHyphens/>
        <w:spacing w:after="0" w:line="276" w:lineRule="auto"/>
        <w:jc w:val="right"/>
        <w:rPr>
          <w:rFonts w:ascii="Times New Roman" w:eastAsia="Lucida Sans Unicode" w:hAnsi="Times New Roman" w:cs="Times New Roman"/>
          <w:b/>
        </w:rPr>
      </w:pPr>
      <w:r w:rsidRPr="00132B75">
        <w:rPr>
          <w:rFonts w:ascii="Times New Roman" w:eastAsia="Lucida Sans Unicode" w:hAnsi="Times New Roman" w:cs="Times New Roman"/>
          <w:b/>
        </w:rPr>
        <w:lastRenderedPageBreak/>
        <w:t>Z</w:t>
      </w:r>
      <w:r w:rsidR="005B49F8" w:rsidRPr="00132B75">
        <w:rPr>
          <w:rFonts w:ascii="Times New Roman" w:eastAsia="Lucida Sans Unicode" w:hAnsi="Times New Roman" w:cs="Times New Roman"/>
          <w:b/>
        </w:rPr>
        <w:t xml:space="preserve">ałącznik nr </w:t>
      </w:r>
      <w:r w:rsidR="00E934A8" w:rsidRPr="00132B75">
        <w:rPr>
          <w:rFonts w:ascii="Times New Roman" w:eastAsia="Lucida Sans Unicode" w:hAnsi="Times New Roman" w:cs="Times New Roman"/>
          <w:b/>
        </w:rPr>
        <w:t>7</w:t>
      </w:r>
      <w:r w:rsidR="005B49F8" w:rsidRPr="00132B75">
        <w:rPr>
          <w:rFonts w:ascii="Times New Roman" w:eastAsia="Lucida Sans Unicode" w:hAnsi="Times New Roman" w:cs="Times New Roman"/>
          <w:b/>
        </w:rPr>
        <w:t xml:space="preserve"> do umowy</w:t>
      </w:r>
      <w:r w:rsidRPr="00132B75">
        <w:rPr>
          <w:rFonts w:ascii="Times New Roman" w:eastAsia="Lucida Sans Unicode" w:hAnsi="Times New Roman" w:cs="Times New Roman"/>
          <w:b/>
        </w:rPr>
        <w:t xml:space="preserve"> ….. z dnia ………</w:t>
      </w:r>
    </w:p>
    <w:p w:rsidR="005B49F8" w:rsidRPr="00132B75" w:rsidRDefault="005B49F8" w:rsidP="00D26BA9">
      <w:pPr>
        <w:widowControl w:val="0"/>
        <w:suppressAutoHyphens/>
        <w:spacing w:after="0" w:line="276" w:lineRule="auto"/>
        <w:jc w:val="right"/>
        <w:rPr>
          <w:rFonts w:ascii="Times New Roman" w:eastAsia="Lucida Sans Unicode" w:hAnsi="Times New Roman" w:cs="Times New Roman"/>
          <w:smallCaps/>
        </w:rPr>
      </w:pPr>
      <w:r w:rsidRPr="00132B75">
        <w:rPr>
          <w:rFonts w:ascii="Times New Roman" w:eastAsia="Lucida Sans Unicode" w:hAnsi="Times New Roman" w:cs="Times New Roman"/>
          <w:smallCaps/>
        </w:rPr>
        <w:t>Wzór protokołu końcowego odbioru robót</w:t>
      </w:r>
    </w:p>
    <w:p w:rsidR="005B49F8" w:rsidRPr="00132B75" w:rsidRDefault="005B49F8" w:rsidP="00D26BA9">
      <w:pPr>
        <w:widowControl w:val="0"/>
        <w:suppressAutoHyphens/>
        <w:spacing w:after="0" w:line="276" w:lineRule="auto"/>
        <w:rPr>
          <w:rFonts w:ascii="Times New Roman" w:eastAsia="Lucida Sans Unicode" w:hAnsi="Times New Roman" w:cs="Times New Roman"/>
          <w:b/>
          <w:bCs/>
          <w:smallCaps/>
        </w:rPr>
      </w:pPr>
    </w:p>
    <w:p w:rsidR="005B49F8" w:rsidRPr="00D26BA9" w:rsidRDefault="005B49F8" w:rsidP="00D26BA9">
      <w:pPr>
        <w:keepNext/>
        <w:widowControl w:val="0"/>
        <w:suppressAutoHyphens/>
        <w:spacing w:before="240" w:after="60" w:line="276" w:lineRule="auto"/>
        <w:jc w:val="center"/>
        <w:outlineLvl w:val="3"/>
        <w:rPr>
          <w:rFonts w:ascii="Times New Roman" w:eastAsia="Lucida Sans Unicode" w:hAnsi="Times New Roman" w:cs="Times New Roman"/>
          <w:b/>
          <w:bCs/>
        </w:rPr>
      </w:pPr>
      <w:r w:rsidRPr="00D26BA9">
        <w:rPr>
          <w:rFonts w:ascii="Times New Roman" w:eastAsia="Lucida Sans Unicode" w:hAnsi="Times New Roman" w:cs="Times New Roman"/>
          <w:b/>
          <w:bCs/>
        </w:rPr>
        <w:t>PROTOKÓŁ KOŃCOWEGO ODBIORU ROBÓT</w:t>
      </w:r>
    </w:p>
    <w:p w:rsidR="005B49F8" w:rsidRPr="00D26BA9" w:rsidRDefault="005B49F8" w:rsidP="00D26BA9">
      <w:pPr>
        <w:widowControl w:val="0"/>
        <w:suppressAutoHyphens/>
        <w:spacing w:after="0" w:line="276" w:lineRule="auto"/>
        <w:jc w:val="center"/>
        <w:rPr>
          <w:rFonts w:ascii="Times New Roman" w:eastAsia="Lucida Sans Unicode" w:hAnsi="Times New Roman" w:cs="Times New Roman"/>
        </w:rPr>
      </w:pPr>
      <w:r w:rsidRPr="00D26BA9">
        <w:rPr>
          <w:rFonts w:ascii="Times New Roman" w:eastAsia="Lucida Sans Unicode" w:hAnsi="Times New Roman" w:cs="Times New Roman"/>
        </w:rPr>
        <w:t>z dnia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b/>
          <w:bCs/>
          <w:spacing w:val="20"/>
          <w:kern w:val="44"/>
        </w:rPr>
      </w:pPr>
      <w:r w:rsidRPr="00D26BA9">
        <w:rPr>
          <w:rFonts w:ascii="Times New Roman" w:eastAsia="Lucida Sans Unicode" w:hAnsi="Times New Roman" w:cs="Times New Roman"/>
          <w:b/>
          <w:bCs/>
          <w:spacing w:val="20"/>
          <w:kern w:val="44"/>
        </w:rPr>
        <w:t xml:space="preserve">Budowa: </w:t>
      </w:r>
      <w:r w:rsidRPr="00D26BA9">
        <w:rPr>
          <w:rFonts w:ascii="Times New Roman" w:eastAsia="Lucida Sans Unicode" w:hAnsi="Times New Roman" w:cs="Times New Roman"/>
          <w:bCs/>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Obiekt</w:t>
      </w:r>
      <w:r w:rsidRPr="00D26BA9">
        <w:rPr>
          <w:rFonts w:ascii="Times New Roman" w:eastAsia="Lucida Sans Unicode" w:hAnsi="Times New Roman" w:cs="Times New Roman"/>
          <w:spacing w:val="20"/>
          <w:kern w:val="44"/>
        </w:rPr>
        <w:t>:</w:t>
      </w:r>
      <w:r w:rsidR="00901ED2" w:rsidRPr="00D26BA9">
        <w:rPr>
          <w:rFonts w:ascii="Times New Roman" w:eastAsia="Lucida Sans Unicode" w:hAnsi="Times New Roman" w:cs="Times New Roman"/>
          <w:spacing w:val="20"/>
          <w:kern w:val="44"/>
        </w:rPr>
        <w:t xml:space="preserve"> </w:t>
      </w:r>
      <w:r w:rsidR="00901ED2">
        <w:rPr>
          <w:rFonts w:ascii="Times New Roman" w:eastAsia="Lucida Sans Unicode" w:hAnsi="Times New Roman" w:cs="Times New Roman"/>
          <w:spacing w:val="20"/>
          <w:kern w:val="44"/>
        </w:rPr>
        <w:t xml:space="preserve">Budynek </w:t>
      </w:r>
      <w:r w:rsidR="00901ED2" w:rsidRPr="00D26BA9">
        <w:rPr>
          <w:rFonts w:ascii="Times New Roman" w:eastAsia="Lucida Sans Unicode" w:hAnsi="Times New Roman" w:cs="Times New Roman"/>
          <w:spacing w:val="20"/>
          <w:kern w:val="44"/>
        </w:rPr>
        <w:t>Sąd</w:t>
      </w:r>
      <w:r w:rsidR="00901ED2">
        <w:rPr>
          <w:rFonts w:ascii="Times New Roman" w:eastAsia="Lucida Sans Unicode" w:hAnsi="Times New Roman" w:cs="Times New Roman"/>
          <w:spacing w:val="20"/>
          <w:kern w:val="44"/>
        </w:rPr>
        <w:t xml:space="preserve">u </w:t>
      </w:r>
      <w:r w:rsidR="00E72AD5">
        <w:rPr>
          <w:rFonts w:ascii="Times New Roman" w:eastAsia="Lucida Sans Unicode" w:hAnsi="Times New Roman" w:cs="Times New Roman"/>
          <w:spacing w:val="20"/>
          <w:kern w:val="44"/>
        </w:rPr>
        <w:t>Rejonowego w Krośnie Odrzańskim</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Cs/>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W okresie</w:t>
      </w:r>
      <w:r w:rsidRPr="00D26BA9">
        <w:rPr>
          <w:rFonts w:ascii="Times New Roman" w:eastAsia="Lucida Sans Unicode" w:hAnsi="Times New Roman" w:cs="Times New Roman"/>
          <w:spacing w:val="20"/>
          <w:kern w:val="44"/>
        </w:rPr>
        <w:t xml:space="preserve"> od dnia…………...….r. do dnia ………..……..r.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Przedstawiciele Zamawiającego</w:t>
      </w:r>
      <w:r w:rsidRPr="00D26BA9">
        <w:rPr>
          <w:rFonts w:ascii="Times New Roman" w:eastAsia="Lucida Sans Unicode" w:hAnsi="Times New Roman" w:cs="Times New Roman"/>
          <w:spacing w:val="20"/>
          <w:kern w:val="44"/>
        </w:rPr>
        <w:t>:</w:t>
      </w:r>
      <w:r w:rsidR="00901ED2">
        <w:rPr>
          <w:rFonts w:ascii="Times New Roman" w:eastAsia="Lucida Sans Unicode" w:hAnsi="Times New Roman" w:cs="Times New Roman"/>
          <w:spacing w:val="20"/>
          <w:kern w:val="44"/>
        </w:rPr>
        <w:t xml:space="preserve"> Sąd </w:t>
      </w:r>
      <w:r w:rsidR="00E72AD5">
        <w:rPr>
          <w:rFonts w:ascii="Times New Roman" w:eastAsia="Lucida Sans Unicode" w:hAnsi="Times New Roman" w:cs="Times New Roman"/>
          <w:spacing w:val="20"/>
          <w:kern w:val="44"/>
        </w:rPr>
        <w:t>Rejonowy w Krośnie Odrzańskim</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1.............................</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2.............................</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 xml:space="preserve">3. ...........................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4.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5.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Przedstawiciele Wykonawcy</w:t>
      </w:r>
      <w:r w:rsidRPr="00D26BA9">
        <w:rPr>
          <w:rFonts w:ascii="Times New Roman" w:eastAsia="Lucida Sans Unicode" w:hAnsi="Times New Roman" w:cs="Times New Roman"/>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1.……………………...</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2.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3.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4.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5.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Komisja stwierdza co następuje</w:t>
      </w:r>
      <w:r w:rsidRPr="00D26BA9">
        <w:rPr>
          <w:rFonts w:ascii="Times New Roman" w:eastAsia="Lucida Sans Unicode" w:hAnsi="Times New Roman" w:cs="Times New Roman"/>
          <w:spacing w:val="20"/>
          <w:kern w:val="44"/>
        </w:rPr>
        <w:t>:</w:t>
      </w:r>
    </w:p>
    <w:p w:rsidR="005B49F8" w:rsidRPr="00D26BA9" w:rsidRDefault="005B49F8" w:rsidP="00CC08A0">
      <w:pPr>
        <w:widowControl w:val="0"/>
        <w:numPr>
          <w:ilvl w:val="6"/>
          <w:numId w:val="16"/>
        </w:numPr>
        <w:suppressAutoHyphens/>
        <w:spacing w:after="0" w:line="276" w:lineRule="auto"/>
        <w:ind w:left="360"/>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Zakres wykonanych robót objętych niniejszym protokółem jest zgodny z zakresem prac zlecanych w umowie oraz w dokumentacji projektowej.</w:t>
      </w:r>
    </w:p>
    <w:p w:rsidR="005B49F8" w:rsidRPr="00D26BA9" w:rsidRDefault="005B49F8" w:rsidP="00CC08A0">
      <w:pPr>
        <w:widowControl w:val="0"/>
        <w:numPr>
          <w:ilvl w:val="0"/>
          <w:numId w:val="16"/>
        </w:numPr>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Jakość wykonanych robót jest: ........................................................</w:t>
      </w:r>
    </w:p>
    <w:p w:rsidR="005B49F8" w:rsidRPr="00D26BA9" w:rsidRDefault="005B49F8" w:rsidP="00D26BA9">
      <w:pPr>
        <w:widowControl w:val="0"/>
        <w:suppressAutoHyphens/>
        <w:spacing w:after="0" w:line="276" w:lineRule="auto"/>
        <w:ind w:left="708"/>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Uwagi i zastrzeżenia stron: ……………………………………………………………….</w:t>
      </w:r>
    </w:p>
    <w:p w:rsidR="005B49F8" w:rsidRDefault="005B49F8" w:rsidP="00D26BA9">
      <w:pPr>
        <w:widowControl w:val="0"/>
        <w:suppressAutoHyphens/>
        <w:spacing w:after="0" w:line="276" w:lineRule="auto"/>
        <w:ind w:left="708"/>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w:t>
      </w:r>
      <w:r w:rsidR="002308CC">
        <w:rPr>
          <w:rFonts w:ascii="Times New Roman" w:eastAsia="Lucida Sans Unicode" w:hAnsi="Times New Roman" w:cs="Times New Roman"/>
          <w:spacing w:val="20"/>
          <w:kern w:val="44"/>
        </w:rPr>
        <w:t>………………………………………………………………………………</w:t>
      </w:r>
    </w:p>
    <w:p w:rsidR="002308CC" w:rsidRDefault="002308CC" w:rsidP="00CC08A0">
      <w:pPr>
        <w:pStyle w:val="Akapitzlist"/>
        <w:widowControl w:val="0"/>
        <w:numPr>
          <w:ilvl w:val="0"/>
          <w:numId w:val="16"/>
        </w:numPr>
        <w:suppressAutoHyphens/>
        <w:spacing w:after="0" w:line="276" w:lineRule="auto"/>
        <w:rPr>
          <w:rFonts w:ascii="Times New Roman" w:eastAsia="Lucida Sans Unicode" w:hAnsi="Times New Roman" w:cs="Times New Roman"/>
          <w:spacing w:val="20"/>
          <w:kern w:val="44"/>
        </w:rPr>
      </w:pPr>
      <w:r>
        <w:rPr>
          <w:rFonts w:ascii="Times New Roman" w:eastAsia="Lucida Sans Unicode" w:hAnsi="Times New Roman" w:cs="Times New Roman"/>
          <w:spacing w:val="20"/>
          <w:kern w:val="44"/>
        </w:rPr>
        <w:t>Wartość robót odebranych wg protokołów odbioru częściowego:………………….</w:t>
      </w:r>
    </w:p>
    <w:p w:rsidR="002308CC" w:rsidRDefault="002308CC" w:rsidP="00CC08A0">
      <w:pPr>
        <w:pStyle w:val="Akapitzlist"/>
        <w:widowControl w:val="0"/>
        <w:numPr>
          <w:ilvl w:val="0"/>
          <w:numId w:val="16"/>
        </w:numPr>
        <w:suppressAutoHyphens/>
        <w:spacing w:after="0" w:line="276" w:lineRule="auto"/>
        <w:rPr>
          <w:rFonts w:ascii="Times New Roman" w:eastAsia="Lucida Sans Unicode" w:hAnsi="Times New Roman" w:cs="Times New Roman"/>
          <w:spacing w:val="20"/>
          <w:kern w:val="44"/>
        </w:rPr>
      </w:pPr>
      <w:r>
        <w:rPr>
          <w:rFonts w:ascii="Times New Roman" w:eastAsia="Lucida Sans Unicode" w:hAnsi="Times New Roman" w:cs="Times New Roman"/>
          <w:spacing w:val="20"/>
          <w:kern w:val="44"/>
        </w:rPr>
        <w:t>Wartość robót odebranych wg protokołów odbioru końcowego:………………….</w:t>
      </w:r>
    </w:p>
    <w:p w:rsidR="002308CC" w:rsidRPr="00E80D92" w:rsidRDefault="002308CC" w:rsidP="00E80D92">
      <w:pPr>
        <w:widowControl w:val="0"/>
        <w:suppressAutoHyphens/>
        <w:spacing w:after="0" w:line="276" w:lineRule="auto"/>
        <w:rPr>
          <w:rFonts w:ascii="Times New Roman" w:eastAsia="Lucida Sans Unicode" w:hAnsi="Times New Roman" w:cs="Times New Roman"/>
          <w:spacing w:val="20"/>
          <w:kern w:val="44"/>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Przedstawiciele Zamawiającego:                                                     Przedstawiciele Wykonawcy:</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1.        .........................................                                                       1.    .....................................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2.       ..........................................                                                       2.    .....................................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3.        .........................................                                                       3.    .....................................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4.       ..........................................                                                       4.    .....................................</w:t>
      </w:r>
    </w:p>
    <w:p w:rsidR="005B49F8" w:rsidRDefault="005B49F8" w:rsidP="00D26BA9">
      <w:pPr>
        <w:widowControl w:val="0"/>
        <w:suppressAutoHyphens/>
        <w:spacing w:after="0" w:line="276" w:lineRule="auto"/>
        <w:rPr>
          <w:rFonts w:ascii="Times New Roman" w:eastAsia="Lucida Sans Unicode" w:hAnsi="Times New Roman" w:cs="Times New Roman"/>
        </w:rPr>
      </w:pPr>
    </w:p>
    <w:p w:rsidR="009943CF" w:rsidRDefault="009943CF" w:rsidP="00D26BA9">
      <w:pPr>
        <w:widowControl w:val="0"/>
        <w:suppressAutoHyphens/>
        <w:spacing w:after="0" w:line="276" w:lineRule="auto"/>
        <w:rPr>
          <w:rFonts w:ascii="Times New Roman" w:eastAsia="Lucida Sans Unicode" w:hAnsi="Times New Roman" w:cs="Times New Roman"/>
        </w:rPr>
      </w:pPr>
    </w:p>
    <w:p w:rsidR="009943CF" w:rsidRDefault="009943CF" w:rsidP="00D26BA9">
      <w:pPr>
        <w:widowControl w:val="0"/>
        <w:suppressAutoHyphens/>
        <w:spacing w:after="0" w:line="276" w:lineRule="auto"/>
        <w:rPr>
          <w:rFonts w:ascii="Times New Roman" w:eastAsia="Lucida Sans Unicode" w:hAnsi="Times New Roman" w:cs="Times New Roman"/>
        </w:rPr>
      </w:pPr>
    </w:p>
    <w:p w:rsidR="00BD24BA" w:rsidRPr="00D26BA9" w:rsidRDefault="00BD24BA" w:rsidP="00D26BA9">
      <w:pPr>
        <w:widowControl w:val="0"/>
        <w:suppressAutoHyphens/>
        <w:spacing w:after="0" w:line="276" w:lineRule="auto"/>
        <w:rPr>
          <w:rFonts w:ascii="Times New Roman" w:eastAsia="Lucida Sans Unicode" w:hAnsi="Times New Roman" w:cs="Times New Roman"/>
        </w:rPr>
      </w:pPr>
    </w:p>
    <w:p w:rsidR="00900759" w:rsidRPr="00132B75" w:rsidRDefault="00132B75" w:rsidP="00D26BA9">
      <w:pPr>
        <w:spacing w:line="276" w:lineRule="auto"/>
        <w:jc w:val="right"/>
        <w:rPr>
          <w:rFonts w:ascii="Times New Roman" w:hAnsi="Times New Roman" w:cs="Times New Roman"/>
          <w:b/>
        </w:rPr>
      </w:pPr>
      <w:r w:rsidRPr="00132B75">
        <w:rPr>
          <w:rFonts w:ascii="Times New Roman" w:hAnsi="Times New Roman" w:cs="Times New Roman"/>
          <w:b/>
        </w:rPr>
        <w:lastRenderedPageBreak/>
        <w:t>Z</w:t>
      </w:r>
      <w:r w:rsidR="00900759" w:rsidRPr="00132B75">
        <w:rPr>
          <w:rFonts w:ascii="Times New Roman" w:hAnsi="Times New Roman" w:cs="Times New Roman"/>
          <w:b/>
        </w:rPr>
        <w:t>ałącznik nr 8 do umowy</w:t>
      </w:r>
      <w:r w:rsidRPr="00132B75">
        <w:rPr>
          <w:rFonts w:ascii="Times New Roman" w:hAnsi="Times New Roman" w:cs="Times New Roman"/>
          <w:b/>
        </w:rPr>
        <w:t xml:space="preserve"> ….. z dnia ……</w:t>
      </w:r>
    </w:p>
    <w:p w:rsidR="00900759" w:rsidRPr="00132B75" w:rsidRDefault="00900759" w:rsidP="00D26BA9">
      <w:pPr>
        <w:spacing w:line="276" w:lineRule="auto"/>
        <w:jc w:val="right"/>
        <w:rPr>
          <w:rFonts w:ascii="Times New Roman" w:hAnsi="Times New Roman" w:cs="Times New Roman"/>
          <w:smallCaps/>
        </w:rPr>
      </w:pPr>
      <w:r w:rsidRPr="00132B75">
        <w:rPr>
          <w:rFonts w:ascii="Times New Roman" w:hAnsi="Times New Roman" w:cs="Times New Roman"/>
          <w:smallCaps/>
        </w:rPr>
        <w:t>Wzór oświadczenia podwykonawcy</w:t>
      </w:r>
    </w:p>
    <w:p w:rsidR="00900759" w:rsidRPr="00132B75" w:rsidRDefault="00900759" w:rsidP="00D26BA9">
      <w:pPr>
        <w:spacing w:line="276" w:lineRule="auto"/>
        <w:rPr>
          <w:rFonts w:ascii="Times New Roman" w:hAnsi="Times New Roman" w:cs="Times New Roman"/>
          <w:smallCaps/>
        </w:rPr>
      </w:pP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jc w:val="center"/>
        <w:rPr>
          <w:rFonts w:ascii="Times New Roman" w:hAnsi="Times New Roman" w:cs="Times New Roman"/>
          <w:b/>
        </w:rPr>
      </w:pPr>
      <w:r w:rsidRPr="00D26BA9">
        <w:rPr>
          <w:rFonts w:ascii="Times New Roman" w:hAnsi="Times New Roman" w:cs="Times New Roman"/>
          <w:b/>
        </w:rPr>
        <w:t>Oświadczenie podwykonawcy</w:t>
      </w:r>
    </w:p>
    <w:p w:rsidR="00900759" w:rsidRPr="00D26BA9" w:rsidRDefault="00900759" w:rsidP="00D26BA9">
      <w:pPr>
        <w:spacing w:line="276" w:lineRule="auto"/>
        <w:jc w:val="center"/>
        <w:rPr>
          <w:rFonts w:ascii="Times New Roman" w:hAnsi="Times New Roman" w:cs="Times New Roman"/>
          <w:b/>
        </w:rPr>
      </w:pPr>
    </w:p>
    <w:p w:rsidR="00900759" w:rsidRPr="00D26BA9" w:rsidRDefault="00900759" w:rsidP="00D26BA9">
      <w:pPr>
        <w:spacing w:line="276" w:lineRule="auto"/>
        <w:jc w:val="center"/>
        <w:rPr>
          <w:rFonts w:ascii="Times New Roman" w:hAnsi="Times New Roman" w:cs="Times New Roman"/>
          <w:b/>
        </w:rPr>
      </w:pPr>
    </w:p>
    <w:p w:rsidR="00900759" w:rsidRPr="00D26BA9" w:rsidRDefault="00900759" w:rsidP="00D26BA9">
      <w:pPr>
        <w:spacing w:line="276" w:lineRule="auto"/>
        <w:jc w:val="center"/>
        <w:rPr>
          <w:rFonts w:ascii="Times New Roman" w:hAnsi="Times New Roman" w:cs="Times New Roman"/>
          <w:b/>
        </w:rPr>
      </w:pPr>
    </w:p>
    <w:p w:rsidR="00900759" w:rsidRPr="00D26BA9" w:rsidRDefault="00900759" w:rsidP="00D26BA9">
      <w:pPr>
        <w:spacing w:line="276" w:lineRule="auto"/>
        <w:ind w:firstLine="708"/>
        <w:jc w:val="both"/>
        <w:rPr>
          <w:rFonts w:ascii="Times New Roman" w:hAnsi="Times New Roman" w:cs="Times New Roman"/>
        </w:rPr>
      </w:pPr>
      <w:r w:rsidRPr="00D26BA9">
        <w:rPr>
          <w:rFonts w:ascii="Times New Roman" w:hAnsi="Times New Roman" w:cs="Times New Roman"/>
        </w:rPr>
        <w:t>W związku z wystawieniem przez Wykonawcę faktury nr …………………………….</w:t>
      </w:r>
    </w:p>
    <w:p w:rsidR="00900759" w:rsidRPr="00D26BA9" w:rsidRDefault="00900759" w:rsidP="00D26BA9">
      <w:pPr>
        <w:spacing w:line="276" w:lineRule="auto"/>
        <w:jc w:val="both"/>
        <w:rPr>
          <w:rFonts w:ascii="Times New Roman" w:hAnsi="Times New Roman" w:cs="Times New Roman"/>
        </w:rPr>
      </w:pPr>
      <w:r w:rsidRPr="00D26BA9">
        <w:rPr>
          <w:rFonts w:ascii="Times New Roman" w:hAnsi="Times New Roman" w:cs="Times New Roman"/>
        </w:rPr>
        <w:t xml:space="preserve">z dnia wskazuję, iż w ramach robót objętych fakturą wykonywałem jako </w:t>
      </w:r>
      <w:r w:rsidR="00E72AD5">
        <w:rPr>
          <w:rFonts w:ascii="Times New Roman" w:hAnsi="Times New Roman" w:cs="Times New Roman"/>
        </w:rPr>
        <w:t>Podwykonawca następujące roboty</w:t>
      </w:r>
      <w:r w:rsidRPr="00D26BA9">
        <w:rPr>
          <w:rFonts w:ascii="Times New Roman" w:hAnsi="Times New Roman" w:cs="Times New Roman"/>
        </w:rPr>
        <w:t>:</w:t>
      </w: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ind w:firstLine="708"/>
        <w:jc w:val="both"/>
        <w:rPr>
          <w:rFonts w:ascii="Times New Roman" w:hAnsi="Times New Roman" w:cs="Times New Roman"/>
        </w:rPr>
      </w:pPr>
      <w:r w:rsidRPr="00D26BA9">
        <w:rPr>
          <w:rFonts w:ascii="Times New Roman" w:hAnsi="Times New Roman" w:cs="Times New Roman"/>
        </w:rPr>
        <w:t xml:space="preserve">Za roboty te otrzymałem od Wykonawcy w dniu …………. zgodnie z zawartą umową o podwykonawstwo wynagrodzenie w kwocie </w:t>
      </w:r>
      <w:r w:rsidR="000D345E">
        <w:rPr>
          <w:rFonts w:ascii="Times New Roman" w:hAnsi="Times New Roman" w:cs="Times New Roman"/>
        </w:rPr>
        <w:t>brutto</w:t>
      </w:r>
      <w:r w:rsidR="00A550C5">
        <w:rPr>
          <w:rFonts w:ascii="Times New Roman" w:hAnsi="Times New Roman" w:cs="Times New Roman"/>
        </w:rPr>
        <w:t>/netto</w:t>
      </w:r>
      <w:r w:rsidR="000D345E">
        <w:rPr>
          <w:rFonts w:ascii="Times New Roman" w:hAnsi="Times New Roman" w:cs="Times New Roman"/>
        </w:rPr>
        <w:t>*</w:t>
      </w:r>
      <w:r w:rsidRPr="00D26BA9">
        <w:rPr>
          <w:rFonts w:ascii="Times New Roman" w:hAnsi="Times New Roman" w:cs="Times New Roman"/>
        </w:rPr>
        <w:t>…</w:t>
      </w:r>
      <w:r w:rsidR="000D345E">
        <w:rPr>
          <w:rFonts w:ascii="Times New Roman" w:hAnsi="Times New Roman" w:cs="Times New Roman"/>
        </w:rPr>
        <w:t>…….</w:t>
      </w:r>
      <w:r w:rsidRPr="00D26BA9">
        <w:rPr>
          <w:rFonts w:ascii="Times New Roman" w:hAnsi="Times New Roman" w:cs="Times New Roman"/>
        </w:rPr>
        <w:t>……….. zł i niniejszym zrzekam się wszelkich roszczeń względem Wykonawcy lub Zamawiającego związanych z ww. wynagrodzeniem za roboty.</w:t>
      </w: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rPr>
          <w:rFonts w:ascii="Times New Roman" w:hAnsi="Times New Roman" w:cs="Times New Roman"/>
        </w:rPr>
      </w:pPr>
      <w:r w:rsidRPr="00D26BA9">
        <w:rPr>
          <w:rFonts w:ascii="Times New Roman" w:hAnsi="Times New Roman" w:cs="Times New Roman"/>
        </w:rPr>
        <w:t>……………………………….                                                         …………………………</w:t>
      </w:r>
    </w:p>
    <w:p w:rsidR="00900759" w:rsidRDefault="00900759" w:rsidP="00D82D8F">
      <w:pPr>
        <w:spacing w:line="276" w:lineRule="auto"/>
        <w:rPr>
          <w:rFonts w:ascii="Times New Roman" w:hAnsi="Times New Roman" w:cs="Times New Roman"/>
        </w:rPr>
      </w:pPr>
      <w:r w:rsidRPr="00D26BA9">
        <w:rPr>
          <w:rFonts w:ascii="Times New Roman" w:hAnsi="Times New Roman" w:cs="Times New Roman"/>
        </w:rPr>
        <w:t xml:space="preserve">      miejscowość, data                                                                        podpis podwykonawcy</w:t>
      </w:r>
    </w:p>
    <w:p w:rsidR="00A550C5" w:rsidRDefault="00A550C5" w:rsidP="00D82D8F">
      <w:pPr>
        <w:spacing w:line="276" w:lineRule="auto"/>
        <w:rPr>
          <w:rFonts w:ascii="Times New Roman" w:hAnsi="Times New Roman" w:cs="Times New Roman"/>
        </w:rPr>
      </w:pPr>
    </w:p>
    <w:p w:rsidR="00A550C5" w:rsidRDefault="00A550C5" w:rsidP="00D82D8F">
      <w:pPr>
        <w:spacing w:line="276" w:lineRule="auto"/>
        <w:rPr>
          <w:rFonts w:ascii="Times New Roman" w:hAnsi="Times New Roman" w:cs="Times New Roman"/>
        </w:rPr>
      </w:pPr>
    </w:p>
    <w:p w:rsidR="00A550C5" w:rsidRDefault="00A550C5" w:rsidP="00D82D8F">
      <w:pPr>
        <w:spacing w:line="276" w:lineRule="auto"/>
        <w:rPr>
          <w:rFonts w:ascii="Times New Roman" w:hAnsi="Times New Roman" w:cs="Times New Roman"/>
        </w:rPr>
      </w:pPr>
      <w:r>
        <w:rPr>
          <w:rFonts w:ascii="Times New Roman" w:hAnsi="Times New Roman" w:cs="Times New Roman"/>
        </w:rPr>
        <w:t>*niepotrzebne skreślić dot. odwrotnego obciążenia - do rozliczenia podatku VAT zobowiązany jest nabywca</w:t>
      </w:r>
      <w:r w:rsidR="001B046D">
        <w:rPr>
          <w:rFonts w:ascii="Times New Roman" w:hAnsi="Times New Roman" w:cs="Times New Roman"/>
        </w:rPr>
        <w:t>.</w:t>
      </w:r>
    </w:p>
    <w:p w:rsidR="00E80D92" w:rsidRDefault="00E80D92" w:rsidP="00D82D8F">
      <w:pPr>
        <w:spacing w:line="276" w:lineRule="auto"/>
        <w:rPr>
          <w:rFonts w:ascii="Times New Roman" w:hAnsi="Times New Roman" w:cs="Times New Roman"/>
        </w:rPr>
      </w:pPr>
    </w:p>
    <w:p w:rsidR="00E80D92" w:rsidRDefault="00E80D92" w:rsidP="00D82D8F">
      <w:pPr>
        <w:spacing w:line="276" w:lineRule="auto"/>
        <w:rPr>
          <w:rFonts w:ascii="Times New Roman" w:hAnsi="Times New Roman" w:cs="Times New Roman"/>
        </w:rPr>
      </w:pPr>
    </w:p>
    <w:p w:rsidR="00BD24BA" w:rsidRDefault="00BD24BA" w:rsidP="00D82D8F">
      <w:pPr>
        <w:spacing w:line="276" w:lineRule="auto"/>
        <w:rPr>
          <w:rFonts w:ascii="Times New Roman" w:hAnsi="Times New Roman" w:cs="Times New Roman"/>
        </w:rPr>
      </w:pPr>
    </w:p>
    <w:p w:rsidR="00BD24BA" w:rsidRDefault="00BD24BA" w:rsidP="00D82D8F">
      <w:pPr>
        <w:spacing w:line="276" w:lineRule="auto"/>
        <w:rPr>
          <w:rFonts w:ascii="Times New Roman" w:hAnsi="Times New Roman" w:cs="Times New Roman"/>
        </w:rPr>
      </w:pPr>
    </w:p>
    <w:p w:rsidR="00BD24BA" w:rsidRDefault="00BD24BA" w:rsidP="00D82D8F">
      <w:pPr>
        <w:spacing w:line="276" w:lineRule="auto"/>
        <w:rPr>
          <w:rFonts w:ascii="Times New Roman" w:hAnsi="Times New Roman" w:cs="Times New Roman"/>
        </w:rPr>
      </w:pPr>
    </w:p>
    <w:p w:rsidR="00E80D92" w:rsidRPr="002713F8" w:rsidRDefault="00E80D92" w:rsidP="009943CF">
      <w:pPr>
        <w:spacing w:line="276" w:lineRule="auto"/>
        <w:rPr>
          <w:rFonts w:ascii="Times New Roman" w:hAnsi="Times New Roman" w:cs="Times New Roman"/>
          <w:b/>
        </w:rPr>
      </w:pPr>
    </w:p>
    <w:sectPr w:rsidR="00E80D92" w:rsidRPr="002713F8" w:rsidSect="0065728B">
      <w:headerReference w:type="default" r:id="rId9"/>
      <w:footerReference w:type="default" r:id="rId10"/>
      <w:headerReference w:type="first" r:id="rId11"/>
      <w:pgSz w:w="11906" w:h="16838"/>
      <w:pgMar w:top="851" w:right="1129" w:bottom="1268" w:left="1156"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40" w:rsidRDefault="00A57B40">
      <w:pPr>
        <w:spacing w:after="0" w:line="240" w:lineRule="auto"/>
      </w:pPr>
      <w:r>
        <w:separator/>
      </w:r>
    </w:p>
  </w:endnote>
  <w:endnote w:type="continuationSeparator" w:id="0">
    <w:p w:rsidR="00A57B40" w:rsidRDefault="00A5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Times New Roman"/>
    <w:charset w:val="EE"/>
    <w:family w:val="auto"/>
    <w:pitch w:val="default"/>
  </w:font>
  <w:font w:name="TimesNewRoman">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82043"/>
      <w:docPartObj>
        <w:docPartGallery w:val="Page Numbers (Bottom of Page)"/>
        <w:docPartUnique/>
      </w:docPartObj>
    </w:sdtPr>
    <w:sdtEndPr/>
    <w:sdtContent>
      <w:p w:rsidR="00000305" w:rsidRDefault="00000305">
        <w:pPr>
          <w:pStyle w:val="Stopka"/>
          <w:jc w:val="center"/>
        </w:pPr>
        <w:r>
          <w:fldChar w:fldCharType="begin"/>
        </w:r>
        <w:r>
          <w:instrText>PAGE   \* MERGEFORMAT</w:instrText>
        </w:r>
        <w:r>
          <w:fldChar w:fldCharType="separate"/>
        </w:r>
        <w:r w:rsidR="00D415FF">
          <w:rPr>
            <w:noProof/>
          </w:rPr>
          <w:t>18</w:t>
        </w:r>
        <w:r>
          <w:rPr>
            <w:noProof/>
          </w:rPr>
          <w:fldChar w:fldCharType="end"/>
        </w:r>
      </w:p>
    </w:sdtContent>
  </w:sdt>
  <w:p w:rsidR="00000305" w:rsidRDefault="000003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40" w:rsidRDefault="00A57B40">
      <w:pPr>
        <w:spacing w:after="0" w:line="240" w:lineRule="auto"/>
      </w:pPr>
      <w:r>
        <w:separator/>
      </w:r>
    </w:p>
  </w:footnote>
  <w:footnote w:type="continuationSeparator" w:id="0">
    <w:p w:rsidR="00A57B40" w:rsidRDefault="00A5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05" w:rsidRDefault="00000305" w:rsidP="00DA1DA3">
    <w:pPr>
      <w:pStyle w:val="Nagwek"/>
      <w:jc w:val="right"/>
    </w:pPr>
    <w:r>
      <w:t>Załącznik nr 9</w:t>
    </w:r>
  </w:p>
  <w:p w:rsidR="00000305" w:rsidRDefault="000003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05" w:rsidRDefault="00000305" w:rsidP="00DA1DA3">
    <w:pPr>
      <w:pStyle w:val="Nagwek"/>
      <w:jc w:val="right"/>
    </w:pPr>
    <w:r>
      <w:t>Załącznik nr 9</w:t>
    </w:r>
  </w:p>
  <w:p w:rsidR="00000305" w:rsidRDefault="000003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8"/>
    <w:multiLevelType w:val="multilevel"/>
    <w:tmpl w:val="D714C948"/>
    <w:name w:val="WW8Num8"/>
    <w:lvl w:ilvl="0">
      <w:start w:val="1"/>
      <w:numFmt w:val="lowerLetter"/>
      <w:lvlText w:val="%1."/>
      <w:lvlJc w:val="left"/>
      <w:pPr>
        <w:tabs>
          <w:tab w:val="num" w:pos="785"/>
        </w:tabs>
        <w:ind w:left="785" w:hanging="360"/>
      </w:pPr>
      <w:rPr>
        <w:b w:val="0"/>
        <w:bCs w:val="0"/>
        <w:i w:val="0"/>
        <w:iCs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B"/>
    <w:multiLevelType w:val="singleLevel"/>
    <w:tmpl w:val="04150019"/>
    <w:lvl w:ilvl="0">
      <w:start w:val="1"/>
      <w:numFmt w:val="lowerLetter"/>
      <w:lvlText w:val="%1."/>
      <w:lvlJc w:val="left"/>
      <w:pPr>
        <w:ind w:left="720" w:hanging="360"/>
      </w:pPr>
      <w:rPr>
        <w:b w:val="0"/>
        <w:bCs w:val="0"/>
        <w:color w:val="000000"/>
        <w:sz w:val="22"/>
        <w:szCs w:val="22"/>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5">
    <w:nsid w:val="0000000E"/>
    <w:multiLevelType w:val="singleLevel"/>
    <w:tmpl w:val="0000000E"/>
    <w:name w:val="WW8Num14"/>
    <w:lvl w:ilvl="0">
      <w:start w:val="1"/>
      <w:numFmt w:val="decimal"/>
      <w:lvlText w:val="%1."/>
      <w:lvlJc w:val="left"/>
      <w:pPr>
        <w:tabs>
          <w:tab w:val="num" w:pos="0"/>
        </w:tabs>
        <w:ind w:left="720" w:hanging="360"/>
      </w:pPr>
      <w:rPr>
        <w:color w:val="000000"/>
        <w:sz w:val="22"/>
        <w:szCs w:val="22"/>
      </w:rPr>
    </w:lvl>
  </w:abstractNum>
  <w:abstractNum w:abstractNumId="6">
    <w:nsid w:val="00000018"/>
    <w:multiLevelType w:val="multilevel"/>
    <w:tmpl w:val="00000018"/>
    <w:name w:val="WW8Num24"/>
    <w:lvl w:ilvl="0">
      <w:start w:val="1"/>
      <w:numFmt w:val="bullet"/>
      <w:lvlText w:val=""/>
      <w:lvlJc w:val="left"/>
      <w:pPr>
        <w:tabs>
          <w:tab w:val="num" w:pos="1004"/>
        </w:tabs>
        <w:ind w:left="1004" w:hanging="360"/>
      </w:pPr>
      <w:rPr>
        <w:rFonts w:ascii="Symbol" w:hAnsi="Symbol" w:cs="OpenSymbol"/>
        <w:strike w:val="0"/>
        <w:dstrike w:val="0"/>
        <w:sz w:val="24"/>
        <w:szCs w:val="28"/>
        <w:shd w:val="clear" w:color="auto" w:fill="auto"/>
        <w:lang w:eastAsia="en-US"/>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strike w:val="0"/>
        <w:dstrike w:val="0"/>
        <w:sz w:val="24"/>
        <w:szCs w:val="28"/>
        <w:shd w:val="clear" w:color="auto" w:fill="auto"/>
        <w:lang w:eastAsia="en-US"/>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strike w:val="0"/>
        <w:dstrike w:val="0"/>
        <w:sz w:val="24"/>
        <w:szCs w:val="28"/>
        <w:shd w:val="clear" w:color="auto" w:fill="auto"/>
        <w:lang w:eastAsia="en-US"/>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080"/>
        </w:tabs>
        <w:ind w:left="1080" w:hanging="360"/>
      </w:pPr>
      <w:rPr>
        <w:rFonts w:ascii="Symbol" w:hAnsi="Symbol" w:cs="Symbol"/>
        <w:strike w:val="0"/>
        <w:dstrike w:val="0"/>
        <w:color w:val="006600"/>
        <w:sz w:val="24"/>
        <w:szCs w:val="24"/>
        <w:shd w:val="clear" w:color="auto" w:fill="FFFFFF"/>
      </w:rPr>
    </w:lvl>
    <w:lvl w:ilvl="2">
      <w:start w:val="1"/>
      <w:numFmt w:val="bullet"/>
      <w:lvlText w:val=""/>
      <w:lvlJc w:val="left"/>
      <w:pPr>
        <w:tabs>
          <w:tab w:val="num" w:pos="1440"/>
        </w:tabs>
        <w:ind w:left="1440" w:hanging="360"/>
      </w:pPr>
      <w:rPr>
        <w:rFonts w:ascii="Symbol" w:hAnsi="Symbol" w:cs="Symbol"/>
        <w:strike w:val="0"/>
        <w:dstrike w:val="0"/>
        <w:color w:val="006600"/>
        <w:sz w:val="24"/>
        <w:szCs w:val="24"/>
        <w:shd w:val="clear" w:color="auto" w:fill="FFFFFF"/>
      </w:rPr>
    </w:lvl>
    <w:lvl w:ilvl="3">
      <w:start w:val="1"/>
      <w:numFmt w:val="bullet"/>
      <w:lvlText w:val=""/>
      <w:lvlJc w:val="left"/>
      <w:pPr>
        <w:tabs>
          <w:tab w:val="num" w:pos="1800"/>
        </w:tabs>
        <w:ind w:left="1800" w:hanging="360"/>
      </w:pPr>
      <w:rPr>
        <w:rFonts w:ascii="Symbol" w:hAnsi="Symbol" w:cs="Symbol"/>
        <w:strike w:val="0"/>
        <w:dstrike w:val="0"/>
        <w:color w:val="006600"/>
        <w:sz w:val="24"/>
        <w:szCs w:val="24"/>
        <w:shd w:val="clear" w:color="auto" w:fill="FFFFFF"/>
      </w:rPr>
    </w:lvl>
    <w:lvl w:ilvl="4">
      <w:start w:val="1"/>
      <w:numFmt w:val="bullet"/>
      <w:lvlText w:val=""/>
      <w:lvlJc w:val="left"/>
      <w:pPr>
        <w:tabs>
          <w:tab w:val="num" w:pos="2160"/>
        </w:tabs>
        <w:ind w:left="2160" w:hanging="360"/>
      </w:pPr>
      <w:rPr>
        <w:rFonts w:ascii="Symbol" w:hAnsi="Symbol" w:cs="Symbol"/>
        <w:strike w:val="0"/>
        <w:dstrike w:val="0"/>
        <w:color w:val="006600"/>
        <w:sz w:val="24"/>
        <w:szCs w:val="24"/>
        <w:shd w:val="clear" w:color="auto" w:fill="FFFFFF"/>
      </w:rPr>
    </w:lvl>
    <w:lvl w:ilvl="5">
      <w:start w:val="1"/>
      <w:numFmt w:val="bullet"/>
      <w:lvlText w:val=""/>
      <w:lvlJc w:val="left"/>
      <w:pPr>
        <w:tabs>
          <w:tab w:val="num" w:pos="2520"/>
        </w:tabs>
        <w:ind w:left="2520" w:hanging="360"/>
      </w:pPr>
      <w:rPr>
        <w:rFonts w:ascii="Symbol" w:hAnsi="Symbol" w:cs="Symbol"/>
        <w:strike w:val="0"/>
        <w:dstrike w:val="0"/>
        <w:color w:val="006600"/>
        <w:sz w:val="24"/>
        <w:szCs w:val="24"/>
        <w:shd w:val="clear" w:color="auto" w:fill="FFFFFF"/>
      </w:rPr>
    </w:lvl>
    <w:lvl w:ilvl="6">
      <w:start w:val="1"/>
      <w:numFmt w:val="bullet"/>
      <w:lvlText w:val=""/>
      <w:lvlJc w:val="left"/>
      <w:pPr>
        <w:tabs>
          <w:tab w:val="num" w:pos="2880"/>
        </w:tabs>
        <w:ind w:left="2880" w:hanging="360"/>
      </w:pPr>
      <w:rPr>
        <w:rFonts w:ascii="Symbol" w:hAnsi="Symbol" w:cs="Symbol"/>
        <w:strike w:val="0"/>
        <w:dstrike w:val="0"/>
        <w:color w:val="006600"/>
        <w:sz w:val="24"/>
        <w:szCs w:val="24"/>
        <w:shd w:val="clear" w:color="auto" w:fill="FFFFFF"/>
      </w:rPr>
    </w:lvl>
    <w:lvl w:ilvl="7">
      <w:start w:val="1"/>
      <w:numFmt w:val="bullet"/>
      <w:lvlText w:val=""/>
      <w:lvlJc w:val="left"/>
      <w:pPr>
        <w:tabs>
          <w:tab w:val="num" w:pos="3240"/>
        </w:tabs>
        <w:ind w:left="3240" w:hanging="360"/>
      </w:pPr>
      <w:rPr>
        <w:rFonts w:ascii="Symbol" w:hAnsi="Symbol" w:cs="Symbol"/>
        <w:strike w:val="0"/>
        <w:dstrike w:val="0"/>
        <w:color w:val="006600"/>
        <w:sz w:val="24"/>
        <w:szCs w:val="24"/>
        <w:shd w:val="clear" w:color="auto" w:fill="FFFFFF"/>
      </w:rPr>
    </w:lvl>
    <w:lvl w:ilvl="8">
      <w:start w:val="1"/>
      <w:numFmt w:val="bullet"/>
      <w:lvlText w:val=""/>
      <w:lvlJc w:val="left"/>
      <w:pPr>
        <w:tabs>
          <w:tab w:val="num" w:pos="3600"/>
        </w:tabs>
        <w:ind w:left="3600" w:hanging="360"/>
      </w:pPr>
      <w:rPr>
        <w:rFonts w:ascii="Symbol" w:hAnsi="Symbol" w:cs="Symbol"/>
        <w:strike w:val="0"/>
        <w:dstrike w:val="0"/>
        <w:color w:val="006600"/>
        <w:sz w:val="24"/>
        <w:szCs w:val="24"/>
        <w:shd w:val="clear" w:color="auto" w:fill="FFFFFF"/>
      </w:rPr>
    </w:lvl>
  </w:abstractNum>
  <w:abstractNum w:abstractNumId="8">
    <w:nsid w:val="03707D38"/>
    <w:multiLevelType w:val="hybridMultilevel"/>
    <w:tmpl w:val="8F6CCBA6"/>
    <w:lvl w:ilvl="0" w:tplc="A962ADE2">
      <w:start w:val="1"/>
      <w:numFmt w:val="bullet"/>
      <w:lvlText w:val=""/>
      <w:lvlJc w:val="left"/>
      <w:pPr>
        <w:ind w:left="1083" w:hanging="360"/>
      </w:pPr>
      <w:rPr>
        <w:rFonts w:ascii="Symbol" w:hAnsi="Symbol" w:hint="default"/>
      </w:rPr>
    </w:lvl>
    <w:lvl w:ilvl="1" w:tplc="04150019">
      <w:start w:val="1"/>
      <w:numFmt w:val="lowerLetter"/>
      <w:lvlText w:val="%2."/>
      <w:lvlJc w:val="left"/>
      <w:pPr>
        <w:ind w:left="1803" w:hanging="360"/>
      </w:pPr>
      <w:rPr>
        <w:rFonts w:hint="default"/>
        <w:b w:val="0"/>
        <w:bCs w:val="0"/>
        <w:color w:val="000000"/>
        <w:sz w:val="22"/>
        <w:szCs w:val="22"/>
      </w:rPr>
    </w:lvl>
    <w:lvl w:ilvl="2" w:tplc="0B90D5F8">
      <w:start w:val="24"/>
      <w:numFmt w:val="decimal"/>
      <w:lvlText w:val="%3."/>
      <w:lvlJc w:val="left"/>
      <w:pPr>
        <w:ind w:left="2523" w:hanging="360"/>
      </w:pPr>
      <w:rPr>
        <w:rFonts w:hint="default"/>
      </w:rPr>
    </w:lvl>
    <w:lvl w:ilvl="3" w:tplc="282A5AB2">
      <w:start w:val="24"/>
      <w:numFmt w:val="decimal"/>
      <w:lvlText w:val="%4"/>
      <w:lvlJc w:val="left"/>
      <w:pPr>
        <w:ind w:left="3243" w:hanging="360"/>
      </w:pPr>
      <w:rPr>
        <w:rFonts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9">
    <w:nsid w:val="08EC71D0"/>
    <w:multiLevelType w:val="hybridMultilevel"/>
    <w:tmpl w:val="FE9899D4"/>
    <w:lvl w:ilvl="0" w:tplc="BAF4AB80">
      <w:start w:val="1"/>
      <w:numFmt w:val="lowerLetter"/>
      <w:suff w:val="space"/>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D820A6"/>
    <w:multiLevelType w:val="hybridMultilevel"/>
    <w:tmpl w:val="65FCF2F2"/>
    <w:lvl w:ilvl="0" w:tplc="04150019">
      <w:start w:val="1"/>
      <w:numFmt w:val="lowerLetter"/>
      <w:lvlText w:val="%1."/>
      <w:lvlJc w:val="left"/>
      <w:pPr>
        <w:ind w:left="720" w:hanging="360"/>
      </w:pPr>
      <w:rPr>
        <w:b w:val="0"/>
        <w:b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9">
      <w:start w:val="1"/>
      <w:numFmt w:val="lowerLetter"/>
      <w:lvlText w:val="%4."/>
      <w:lvlJc w:val="left"/>
      <w:pPr>
        <w:ind w:left="2880" w:hanging="360"/>
      </w:pPr>
      <w:rPr>
        <w:b w:val="0"/>
        <w:bCs w:val="0"/>
        <w:color w:val="00000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732EC1"/>
    <w:multiLevelType w:val="hybridMultilevel"/>
    <w:tmpl w:val="2DF0C76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395531"/>
    <w:multiLevelType w:val="hybridMultilevel"/>
    <w:tmpl w:val="53D6C78A"/>
    <w:lvl w:ilvl="0" w:tplc="CD6AD14A">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5D98F054">
      <w:start w:val="1"/>
      <w:numFmt w:val="lowerLetter"/>
      <w:lvlText w:val="%2."/>
      <w:lvlJc w:val="left"/>
      <w:pPr>
        <w:tabs>
          <w:tab w:val="num" w:pos="1080"/>
        </w:tabs>
        <w:ind w:left="1080" w:hanging="360"/>
      </w:pPr>
      <w:rPr>
        <w:rFonts w:hint="default"/>
      </w:rPr>
    </w:lvl>
    <w:lvl w:ilvl="2" w:tplc="AB8488A4">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8507D09"/>
    <w:multiLevelType w:val="hybridMultilevel"/>
    <w:tmpl w:val="1AFEDEAA"/>
    <w:lvl w:ilvl="0" w:tplc="04150019">
      <w:start w:val="1"/>
      <w:numFmt w:val="lowerLetter"/>
      <w:lvlText w:val="%1."/>
      <w:lvlJc w:val="left"/>
      <w:pPr>
        <w:ind w:left="1068" w:hanging="360"/>
      </w:pPr>
      <w:rPr>
        <w:b w:val="0"/>
        <w:bCs w:val="0"/>
        <w:color w:val="00000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974311B"/>
    <w:multiLevelType w:val="hybridMultilevel"/>
    <w:tmpl w:val="1AB4CCC0"/>
    <w:lvl w:ilvl="0" w:tplc="04150019">
      <w:start w:val="1"/>
      <w:numFmt w:val="lowerLetter"/>
      <w:lvlText w:val="%1."/>
      <w:lvlJc w:val="left"/>
      <w:pPr>
        <w:ind w:left="720" w:hanging="360"/>
      </w:pPr>
      <w:rPr>
        <w:b w:val="0"/>
        <w:b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742C0A"/>
    <w:multiLevelType w:val="hybridMultilevel"/>
    <w:tmpl w:val="4EC6805A"/>
    <w:lvl w:ilvl="0" w:tplc="04150019">
      <w:start w:val="1"/>
      <w:numFmt w:val="lowerLetter"/>
      <w:lvlText w:val="%1."/>
      <w:lvlJc w:val="left"/>
      <w:pPr>
        <w:ind w:left="720" w:hanging="360"/>
      </w:pPr>
      <w:rPr>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922F52"/>
    <w:multiLevelType w:val="hybridMultilevel"/>
    <w:tmpl w:val="2D8CD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F692D10"/>
    <w:multiLevelType w:val="hybridMultilevel"/>
    <w:tmpl w:val="E712656E"/>
    <w:lvl w:ilvl="0" w:tplc="04150019">
      <w:start w:val="1"/>
      <w:numFmt w:val="lowerLetter"/>
      <w:lvlText w:val="%1."/>
      <w:lvlJc w:val="left"/>
      <w:pPr>
        <w:ind w:left="720" w:hanging="360"/>
      </w:pPr>
      <w:rPr>
        <w:rFonts w:hint="default"/>
        <w:b w:val="0"/>
        <w:bCs w:val="0"/>
        <w:color w:val="00000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27B7493"/>
    <w:multiLevelType w:val="hybridMultilevel"/>
    <w:tmpl w:val="1C4848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3015467F"/>
    <w:multiLevelType w:val="hybridMultilevel"/>
    <w:tmpl w:val="62469DBC"/>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0D816D1"/>
    <w:multiLevelType w:val="hybridMultilevel"/>
    <w:tmpl w:val="E98092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9B2E37"/>
    <w:multiLevelType w:val="hybridMultilevel"/>
    <w:tmpl w:val="83C0C664"/>
    <w:lvl w:ilvl="0" w:tplc="04150019">
      <w:start w:val="1"/>
      <w:numFmt w:val="lowerLetter"/>
      <w:lvlText w:val="%1."/>
      <w:lvlJc w:val="left"/>
      <w:pPr>
        <w:ind w:left="720" w:hanging="360"/>
      </w:pPr>
      <w:rPr>
        <w:b w:val="0"/>
        <w:b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BA55D0"/>
    <w:multiLevelType w:val="hybridMultilevel"/>
    <w:tmpl w:val="97E6C65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8812DC"/>
    <w:multiLevelType w:val="hybridMultilevel"/>
    <w:tmpl w:val="77F0D01E"/>
    <w:lvl w:ilvl="0" w:tplc="04150019">
      <w:start w:val="1"/>
      <w:numFmt w:val="lowerLetter"/>
      <w:lvlText w:val="%1."/>
      <w:lvlJc w:val="left"/>
      <w:pPr>
        <w:ind w:left="720" w:hanging="360"/>
      </w:pPr>
      <w:rPr>
        <w:b w:val="0"/>
        <w:b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7854E3"/>
    <w:multiLevelType w:val="hybridMultilevel"/>
    <w:tmpl w:val="5D6A0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7C0357"/>
    <w:multiLevelType w:val="multilevel"/>
    <w:tmpl w:val="6FDA9EF4"/>
    <w:lvl w:ilvl="0">
      <w:start w:val="1"/>
      <w:numFmt w:val="decimal"/>
      <w:lvlText w:val="%1."/>
      <w:lvlJc w:val="left"/>
      <w:pPr>
        <w:tabs>
          <w:tab w:val="num" w:pos="785"/>
        </w:tabs>
        <w:ind w:left="785" w:hanging="360"/>
      </w:pPr>
      <w:rPr>
        <w:rFonts w:hint="default"/>
        <w:b w:val="0"/>
        <w:i w:val="0"/>
        <w:sz w:val="20"/>
        <w:szCs w:val="20"/>
      </w:rPr>
    </w:lvl>
    <w:lvl w:ilvl="1">
      <w:start w:val="1"/>
      <w:numFmt w:val="lowerLetter"/>
      <w:lvlText w:val="%2."/>
      <w:lvlJc w:val="left"/>
      <w:pPr>
        <w:tabs>
          <w:tab w:val="num" w:pos="900"/>
        </w:tabs>
        <w:ind w:left="900"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26">
    <w:nsid w:val="465C67EC"/>
    <w:multiLevelType w:val="hybridMultilevel"/>
    <w:tmpl w:val="4DD68FA4"/>
    <w:lvl w:ilvl="0" w:tplc="04150019">
      <w:start w:val="1"/>
      <w:numFmt w:val="lowerLetter"/>
      <w:lvlText w:val="%1."/>
      <w:lvlJc w:val="left"/>
      <w:pPr>
        <w:ind w:left="72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nsid w:val="4E0E29DA"/>
    <w:multiLevelType w:val="hybridMultilevel"/>
    <w:tmpl w:val="B02AC6D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A307F8"/>
    <w:multiLevelType w:val="hybridMultilevel"/>
    <w:tmpl w:val="9B28D2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F3A16FC"/>
    <w:multiLevelType w:val="hybridMultilevel"/>
    <w:tmpl w:val="05EEDA50"/>
    <w:lvl w:ilvl="0" w:tplc="04150001">
      <w:start w:val="1"/>
      <w:numFmt w:val="bullet"/>
      <w:lvlText w:val=""/>
      <w:lvlJc w:val="left"/>
      <w:pPr>
        <w:ind w:left="1211" w:hanging="360"/>
      </w:pPr>
      <w:rPr>
        <w:rFonts w:ascii="Symbol" w:hAnsi="Symbol"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53A110AE"/>
    <w:multiLevelType w:val="hybridMultilevel"/>
    <w:tmpl w:val="486CE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214189"/>
    <w:multiLevelType w:val="multilevel"/>
    <w:tmpl w:val="3B743538"/>
    <w:lvl w:ilvl="0">
      <w:start w:val="1"/>
      <w:numFmt w:val="lowerLetter"/>
      <w:lvlText w:val="%1."/>
      <w:lvlJc w:val="left"/>
      <w:pPr>
        <w:tabs>
          <w:tab w:val="num" w:pos="1145"/>
        </w:tabs>
        <w:ind w:left="1145" w:hanging="360"/>
      </w:pPr>
      <w:rPr>
        <w:rFonts w:hint="default"/>
        <w:b w:val="0"/>
        <w:i w:val="0"/>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2146"/>
        </w:tabs>
        <w:ind w:left="2146" w:hanging="180"/>
      </w:pPr>
    </w:lvl>
    <w:lvl w:ilvl="3">
      <w:start w:val="1"/>
      <w:numFmt w:val="decimal"/>
      <w:lvlText w:val="%4."/>
      <w:lvlJc w:val="left"/>
      <w:pPr>
        <w:tabs>
          <w:tab w:val="num" w:pos="2866"/>
        </w:tabs>
        <w:ind w:left="2866" w:hanging="360"/>
      </w:pPr>
    </w:lvl>
    <w:lvl w:ilvl="4">
      <w:start w:val="1"/>
      <w:numFmt w:val="lowerLetter"/>
      <w:lvlText w:val="%5."/>
      <w:lvlJc w:val="left"/>
      <w:pPr>
        <w:tabs>
          <w:tab w:val="num" w:pos="3586"/>
        </w:tabs>
        <w:ind w:left="3586" w:hanging="360"/>
      </w:pPr>
    </w:lvl>
    <w:lvl w:ilvl="5">
      <w:start w:val="1"/>
      <w:numFmt w:val="lowerRoman"/>
      <w:lvlText w:val="%6."/>
      <w:lvlJc w:val="right"/>
      <w:pPr>
        <w:tabs>
          <w:tab w:val="num" w:pos="4306"/>
        </w:tabs>
        <w:ind w:left="4306" w:hanging="180"/>
      </w:pPr>
    </w:lvl>
    <w:lvl w:ilvl="6">
      <w:start w:val="1"/>
      <w:numFmt w:val="decimal"/>
      <w:lvlText w:val="%7."/>
      <w:lvlJc w:val="left"/>
      <w:pPr>
        <w:tabs>
          <w:tab w:val="num" w:pos="5026"/>
        </w:tabs>
        <w:ind w:left="5026" w:hanging="360"/>
      </w:pPr>
    </w:lvl>
    <w:lvl w:ilvl="7">
      <w:start w:val="1"/>
      <w:numFmt w:val="lowerLetter"/>
      <w:lvlText w:val="%8."/>
      <w:lvlJc w:val="left"/>
      <w:pPr>
        <w:tabs>
          <w:tab w:val="num" w:pos="5746"/>
        </w:tabs>
        <w:ind w:left="5746" w:hanging="360"/>
      </w:pPr>
    </w:lvl>
    <w:lvl w:ilvl="8">
      <w:start w:val="1"/>
      <w:numFmt w:val="lowerRoman"/>
      <w:lvlText w:val="%9."/>
      <w:lvlJc w:val="right"/>
      <w:pPr>
        <w:tabs>
          <w:tab w:val="num" w:pos="6466"/>
        </w:tabs>
        <w:ind w:left="6466" w:hanging="180"/>
      </w:pPr>
    </w:lvl>
  </w:abstractNum>
  <w:abstractNum w:abstractNumId="32">
    <w:nsid w:val="57B3276C"/>
    <w:multiLevelType w:val="hybridMultilevel"/>
    <w:tmpl w:val="0E7ACFC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507D3A"/>
    <w:multiLevelType w:val="multilevel"/>
    <w:tmpl w:val="FBD01B6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475"/>
        </w:tabs>
        <w:ind w:left="475" w:hanging="360"/>
      </w:pPr>
    </w:lvl>
    <w:lvl w:ilvl="2">
      <w:start w:val="1"/>
      <w:numFmt w:val="lowerRoman"/>
      <w:lvlText w:val="%3."/>
      <w:lvlJc w:val="right"/>
      <w:pPr>
        <w:tabs>
          <w:tab w:val="num" w:pos="1361"/>
        </w:tabs>
        <w:ind w:left="1361" w:hanging="180"/>
      </w:pPr>
    </w:lvl>
    <w:lvl w:ilvl="3">
      <w:start w:val="1"/>
      <w:numFmt w:val="decimal"/>
      <w:lvlText w:val="%4."/>
      <w:lvlJc w:val="left"/>
      <w:pPr>
        <w:tabs>
          <w:tab w:val="num" w:pos="2081"/>
        </w:tabs>
        <w:ind w:left="2081" w:hanging="360"/>
      </w:pPr>
    </w:lvl>
    <w:lvl w:ilvl="4">
      <w:start w:val="1"/>
      <w:numFmt w:val="lowerLetter"/>
      <w:lvlText w:val="%5."/>
      <w:lvlJc w:val="left"/>
      <w:pPr>
        <w:tabs>
          <w:tab w:val="num" w:pos="2801"/>
        </w:tabs>
        <w:ind w:left="2801" w:hanging="360"/>
      </w:pPr>
    </w:lvl>
    <w:lvl w:ilvl="5">
      <w:start w:val="1"/>
      <w:numFmt w:val="lowerRoman"/>
      <w:lvlText w:val="%6."/>
      <w:lvlJc w:val="right"/>
      <w:pPr>
        <w:tabs>
          <w:tab w:val="num" w:pos="3521"/>
        </w:tabs>
        <w:ind w:left="3521" w:hanging="180"/>
      </w:pPr>
    </w:lvl>
    <w:lvl w:ilvl="6">
      <w:start w:val="1"/>
      <w:numFmt w:val="decimal"/>
      <w:lvlText w:val="%7."/>
      <w:lvlJc w:val="left"/>
      <w:pPr>
        <w:tabs>
          <w:tab w:val="num" w:pos="4241"/>
        </w:tabs>
        <w:ind w:left="4241" w:hanging="360"/>
      </w:pPr>
    </w:lvl>
    <w:lvl w:ilvl="7">
      <w:start w:val="1"/>
      <w:numFmt w:val="lowerLetter"/>
      <w:lvlText w:val="%8."/>
      <w:lvlJc w:val="left"/>
      <w:pPr>
        <w:tabs>
          <w:tab w:val="num" w:pos="4961"/>
        </w:tabs>
        <w:ind w:left="4961" w:hanging="360"/>
      </w:pPr>
    </w:lvl>
    <w:lvl w:ilvl="8">
      <w:start w:val="1"/>
      <w:numFmt w:val="lowerRoman"/>
      <w:lvlText w:val="%9."/>
      <w:lvlJc w:val="right"/>
      <w:pPr>
        <w:tabs>
          <w:tab w:val="num" w:pos="5681"/>
        </w:tabs>
        <w:ind w:left="5681" w:hanging="180"/>
      </w:pPr>
    </w:lvl>
  </w:abstractNum>
  <w:abstractNum w:abstractNumId="34">
    <w:nsid w:val="5B3D716D"/>
    <w:multiLevelType w:val="hybridMultilevel"/>
    <w:tmpl w:val="51721AEE"/>
    <w:lvl w:ilvl="0" w:tplc="37702232">
      <w:start w:val="1"/>
      <w:numFmt w:val="lowerLetter"/>
      <w:lvlText w:val="%1."/>
      <w:lvlJc w:val="left"/>
      <w:pPr>
        <w:tabs>
          <w:tab w:val="num" w:pos="1460"/>
        </w:tabs>
        <w:ind w:left="1460" w:hanging="360"/>
      </w:pPr>
      <w:rPr>
        <w:rFonts w:hint="default"/>
      </w:rPr>
    </w:lvl>
    <w:lvl w:ilvl="1" w:tplc="04150019">
      <w:start w:val="1"/>
      <w:numFmt w:val="lowerLetter"/>
      <w:lvlText w:val="%2."/>
      <w:lvlJc w:val="left"/>
      <w:pPr>
        <w:tabs>
          <w:tab w:val="num" w:pos="1820"/>
        </w:tabs>
        <w:ind w:left="1820" w:hanging="360"/>
      </w:pPr>
      <w:rPr>
        <w:rFonts w:hint="default"/>
      </w:rPr>
    </w:lvl>
    <w:lvl w:ilvl="2" w:tplc="1BF04136">
      <w:start w:val="1"/>
      <w:numFmt w:val="lowerLetter"/>
      <w:lvlText w:val="%3)"/>
      <w:lvlJc w:val="left"/>
      <w:pPr>
        <w:tabs>
          <w:tab w:val="num" w:pos="2720"/>
        </w:tabs>
        <w:ind w:left="2720" w:hanging="360"/>
      </w:pPr>
      <w:rPr>
        <w:rFonts w:hint="default"/>
      </w:rPr>
    </w:lvl>
    <w:lvl w:ilvl="3" w:tplc="6010DAD4">
      <w:start w:val="2"/>
      <w:numFmt w:val="decimal"/>
      <w:lvlText w:val="%4"/>
      <w:lvlJc w:val="left"/>
      <w:pPr>
        <w:ind w:left="3260" w:hanging="360"/>
      </w:pPr>
      <w:rPr>
        <w:rFonts w:hint="default"/>
      </w:rPr>
    </w:lvl>
    <w:lvl w:ilvl="4" w:tplc="6298C85A">
      <w:start w:val="1"/>
      <w:numFmt w:val="decimal"/>
      <w:lvlText w:val="%5."/>
      <w:lvlJc w:val="left"/>
      <w:pPr>
        <w:ind w:left="3980" w:hanging="360"/>
      </w:pPr>
      <w:rPr>
        <w:rFonts w:hint="default"/>
      </w:rPr>
    </w:lvl>
    <w:lvl w:ilvl="5" w:tplc="0415001B" w:tentative="1">
      <w:start w:val="1"/>
      <w:numFmt w:val="lowerRoman"/>
      <w:lvlText w:val="%6."/>
      <w:lvlJc w:val="right"/>
      <w:pPr>
        <w:tabs>
          <w:tab w:val="num" w:pos="4700"/>
        </w:tabs>
        <w:ind w:left="4700" w:hanging="180"/>
      </w:pPr>
    </w:lvl>
    <w:lvl w:ilvl="6" w:tplc="0415000F" w:tentative="1">
      <w:start w:val="1"/>
      <w:numFmt w:val="decimal"/>
      <w:lvlText w:val="%7."/>
      <w:lvlJc w:val="left"/>
      <w:pPr>
        <w:tabs>
          <w:tab w:val="num" w:pos="5420"/>
        </w:tabs>
        <w:ind w:left="5420" w:hanging="360"/>
      </w:pPr>
    </w:lvl>
    <w:lvl w:ilvl="7" w:tplc="04150019" w:tentative="1">
      <w:start w:val="1"/>
      <w:numFmt w:val="lowerLetter"/>
      <w:lvlText w:val="%8."/>
      <w:lvlJc w:val="left"/>
      <w:pPr>
        <w:tabs>
          <w:tab w:val="num" w:pos="6140"/>
        </w:tabs>
        <w:ind w:left="6140" w:hanging="360"/>
      </w:pPr>
    </w:lvl>
    <w:lvl w:ilvl="8" w:tplc="0415001B" w:tentative="1">
      <w:start w:val="1"/>
      <w:numFmt w:val="lowerRoman"/>
      <w:lvlText w:val="%9."/>
      <w:lvlJc w:val="right"/>
      <w:pPr>
        <w:tabs>
          <w:tab w:val="num" w:pos="6860"/>
        </w:tabs>
        <w:ind w:left="6860" w:hanging="180"/>
      </w:pPr>
    </w:lvl>
  </w:abstractNum>
  <w:abstractNum w:abstractNumId="35">
    <w:nsid w:val="5BFF0AFC"/>
    <w:multiLevelType w:val="hybridMultilevel"/>
    <w:tmpl w:val="26E6C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D52DE7"/>
    <w:multiLevelType w:val="hybridMultilevel"/>
    <w:tmpl w:val="449EBBDC"/>
    <w:lvl w:ilvl="0" w:tplc="04150019">
      <w:start w:val="1"/>
      <w:numFmt w:val="lowerLetter"/>
      <w:lvlText w:val="%1."/>
      <w:lvlJc w:val="left"/>
      <w:pPr>
        <w:ind w:left="720" w:hanging="360"/>
      </w:pPr>
      <w:rPr>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8D3AB5"/>
    <w:multiLevelType w:val="hybridMultilevel"/>
    <w:tmpl w:val="2B4692D8"/>
    <w:lvl w:ilvl="0" w:tplc="04150019">
      <w:start w:val="1"/>
      <w:numFmt w:val="lowerLetter"/>
      <w:lvlText w:val="%1."/>
      <w:lvlJc w:val="left"/>
      <w:pPr>
        <w:ind w:left="1080" w:hanging="360"/>
      </w:pPr>
      <w:rPr>
        <w:b w:val="0"/>
        <w:bCs w:val="0"/>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0C77490"/>
    <w:multiLevelType w:val="hybridMultilevel"/>
    <w:tmpl w:val="F796E290"/>
    <w:lvl w:ilvl="0" w:tplc="04150019">
      <w:start w:val="1"/>
      <w:numFmt w:val="lowerLetter"/>
      <w:lvlText w:val="%1."/>
      <w:lvlJc w:val="left"/>
      <w:pPr>
        <w:ind w:left="720" w:hanging="360"/>
      </w:pPr>
      <w:rPr>
        <w:b w:val="0"/>
        <w:b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653920"/>
    <w:multiLevelType w:val="hybridMultilevel"/>
    <w:tmpl w:val="8E24923E"/>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1B771D1"/>
    <w:multiLevelType w:val="hybridMultilevel"/>
    <w:tmpl w:val="915E4F18"/>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2D00590"/>
    <w:multiLevelType w:val="hybridMultilevel"/>
    <w:tmpl w:val="3B4892BA"/>
    <w:lvl w:ilvl="0" w:tplc="A962ADE2">
      <w:start w:val="1"/>
      <w:numFmt w:val="bullet"/>
      <w:lvlText w:val=""/>
      <w:lvlJc w:val="left"/>
      <w:pPr>
        <w:ind w:left="1083" w:hanging="360"/>
      </w:pPr>
      <w:rPr>
        <w:rFonts w:ascii="Symbol" w:hAnsi="Symbol" w:hint="default"/>
      </w:rPr>
    </w:lvl>
    <w:lvl w:ilvl="1" w:tplc="04150003">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42">
    <w:nsid w:val="73BD61C5"/>
    <w:multiLevelType w:val="multilevel"/>
    <w:tmpl w:val="2EB8D8A8"/>
    <w:lvl w:ilvl="0">
      <w:start w:val="1"/>
      <w:numFmt w:val="decimal"/>
      <w:lvlText w:val="%1."/>
      <w:lvlJc w:val="left"/>
      <w:pPr>
        <w:tabs>
          <w:tab w:val="num" w:pos="360"/>
        </w:tabs>
        <w:ind w:left="360" w:hanging="360"/>
      </w:pPr>
      <w:rPr>
        <w:rFonts w:ascii="Times New Roman" w:hAnsi="Times New Roman" w:hint="default"/>
        <w:b w:val="0"/>
        <w:i w:val="0"/>
        <w:strike w:val="0"/>
        <w:sz w:val="20"/>
        <w:szCs w:val="20"/>
      </w:r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rPr>
        <w:strike w:val="0"/>
      </w:r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43">
    <w:nsid w:val="73E26A5B"/>
    <w:multiLevelType w:val="hybridMultilevel"/>
    <w:tmpl w:val="DCDA5398"/>
    <w:lvl w:ilvl="0" w:tplc="04150019">
      <w:start w:val="1"/>
      <w:numFmt w:val="lowerLetter"/>
      <w:lvlText w:val="%1."/>
      <w:lvlJc w:val="left"/>
      <w:pPr>
        <w:ind w:left="1004" w:hanging="360"/>
      </w:pPr>
      <w:rPr>
        <w:b w:val="0"/>
        <w:bCs w:val="0"/>
        <w:color w:val="000000"/>
        <w:sz w:val="22"/>
        <w:szCs w:val="22"/>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19">
      <w:start w:val="1"/>
      <w:numFmt w:val="lowerLetter"/>
      <w:lvlText w:val="%4."/>
      <w:lvlJc w:val="left"/>
      <w:pPr>
        <w:ind w:left="3164" w:hanging="360"/>
      </w:pPr>
      <w:rPr>
        <w:b w:val="0"/>
        <w:bCs w:val="0"/>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766969E7"/>
    <w:multiLevelType w:val="hybridMultilevel"/>
    <w:tmpl w:val="3A1A4DC8"/>
    <w:lvl w:ilvl="0" w:tplc="04150001">
      <w:start w:val="1"/>
      <w:numFmt w:val="bullet"/>
      <w:lvlText w:val=""/>
      <w:lvlJc w:val="left"/>
      <w:pPr>
        <w:ind w:left="1211" w:hanging="360"/>
      </w:pPr>
      <w:rPr>
        <w:rFonts w:ascii="Symbol" w:hAnsi="Symbol"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7BC63929"/>
    <w:multiLevelType w:val="hybridMultilevel"/>
    <w:tmpl w:val="73166C52"/>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18781AFA">
      <w:start w:val="1"/>
      <w:numFmt w:val="decimal"/>
      <w:lvlText w:val="%4)"/>
      <w:lvlJc w:val="left"/>
      <w:pPr>
        <w:ind w:left="3305" w:hanging="360"/>
      </w:pPr>
      <w:rPr>
        <w:rFonts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nsid w:val="7F9830FA"/>
    <w:multiLevelType w:val="hybridMultilevel"/>
    <w:tmpl w:val="5430132C"/>
    <w:lvl w:ilvl="0" w:tplc="08F4B544">
      <w:start w:val="1"/>
      <w:numFmt w:val="lowerLetter"/>
      <w:suff w:val="space"/>
      <w:lvlText w:val="%1)"/>
      <w:lvlJc w:val="left"/>
      <w:pPr>
        <w:ind w:left="794" w:hanging="510"/>
      </w:pPr>
      <w:rPr>
        <w:rFonts w:hint="default"/>
      </w:rPr>
    </w:lvl>
    <w:lvl w:ilvl="1" w:tplc="0415000F">
      <w:start w:val="1"/>
      <w:numFmt w:val="decimal"/>
      <w:lvlText w:val="%2."/>
      <w:lvlJc w:val="left"/>
      <w:pPr>
        <w:ind w:left="567"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27"/>
  </w:num>
  <w:num w:numId="5">
    <w:abstractNumId w:val="45"/>
  </w:num>
  <w:num w:numId="6">
    <w:abstractNumId w:val="34"/>
  </w:num>
  <w:num w:numId="7">
    <w:abstractNumId w:val="25"/>
  </w:num>
  <w:num w:numId="8">
    <w:abstractNumId w:val="35"/>
  </w:num>
  <w:num w:numId="9">
    <w:abstractNumId w:val="12"/>
  </w:num>
  <w:num w:numId="10">
    <w:abstractNumId w:val="16"/>
  </w:num>
  <w:num w:numId="11">
    <w:abstractNumId w:val="9"/>
  </w:num>
  <w:num w:numId="12">
    <w:abstractNumId w:val="41"/>
  </w:num>
  <w:num w:numId="13">
    <w:abstractNumId w:val="46"/>
  </w:num>
  <w:num w:numId="14">
    <w:abstractNumId w:val="29"/>
  </w:num>
  <w:num w:numId="15">
    <w:abstractNumId w:val="44"/>
  </w:num>
  <w:num w:numId="16">
    <w:abstractNumId w:val="42"/>
  </w:num>
  <w:num w:numId="17">
    <w:abstractNumId w:val="40"/>
  </w:num>
  <w:num w:numId="18">
    <w:abstractNumId w:val="37"/>
  </w:num>
  <w:num w:numId="19">
    <w:abstractNumId w:val="30"/>
  </w:num>
  <w:num w:numId="20">
    <w:abstractNumId w:val="31"/>
  </w:num>
  <w:num w:numId="21">
    <w:abstractNumId w:val="28"/>
  </w:num>
  <w:num w:numId="22">
    <w:abstractNumId w:val="8"/>
  </w:num>
  <w:num w:numId="23">
    <w:abstractNumId w:val="13"/>
  </w:num>
  <w:num w:numId="24">
    <w:abstractNumId w:val="33"/>
  </w:num>
  <w:num w:numId="25">
    <w:abstractNumId w:val="24"/>
  </w:num>
  <w:num w:numId="26">
    <w:abstractNumId w:val="11"/>
  </w:num>
  <w:num w:numId="27">
    <w:abstractNumId w:val="18"/>
  </w:num>
  <w:num w:numId="28">
    <w:abstractNumId w:val="32"/>
  </w:num>
  <w:num w:numId="29">
    <w:abstractNumId w:val="22"/>
  </w:num>
  <w:num w:numId="30">
    <w:abstractNumId w:val="14"/>
  </w:num>
  <w:num w:numId="31">
    <w:abstractNumId w:val="39"/>
  </w:num>
  <w:num w:numId="32">
    <w:abstractNumId w:val="26"/>
  </w:num>
  <w:num w:numId="33">
    <w:abstractNumId w:val="19"/>
  </w:num>
  <w:num w:numId="34">
    <w:abstractNumId w:val="20"/>
  </w:num>
  <w:num w:numId="35">
    <w:abstractNumId w:val="36"/>
  </w:num>
  <w:num w:numId="36">
    <w:abstractNumId w:val="10"/>
  </w:num>
  <w:num w:numId="37">
    <w:abstractNumId w:val="21"/>
  </w:num>
  <w:num w:numId="38">
    <w:abstractNumId w:val="43"/>
  </w:num>
  <w:num w:numId="39">
    <w:abstractNumId w:val="23"/>
  </w:num>
  <w:num w:numId="40">
    <w:abstractNumId w:val="38"/>
  </w:num>
  <w:num w:numId="41">
    <w:abstractNumId w:val="15"/>
  </w:num>
  <w:num w:numId="42">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00"/>
    <w:rsid w:val="00000305"/>
    <w:rsid w:val="00005689"/>
    <w:rsid w:val="000057EE"/>
    <w:rsid w:val="00005BD6"/>
    <w:rsid w:val="00020423"/>
    <w:rsid w:val="00020F2E"/>
    <w:rsid w:val="00020FC7"/>
    <w:rsid w:val="00027197"/>
    <w:rsid w:val="00030EC5"/>
    <w:rsid w:val="00034B6A"/>
    <w:rsid w:val="00060695"/>
    <w:rsid w:val="000662F0"/>
    <w:rsid w:val="0007170A"/>
    <w:rsid w:val="00080DEC"/>
    <w:rsid w:val="000901AC"/>
    <w:rsid w:val="000957C4"/>
    <w:rsid w:val="000A5B5F"/>
    <w:rsid w:val="000B2BA9"/>
    <w:rsid w:val="000B3517"/>
    <w:rsid w:val="000B496B"/>
    <w:rsid w:val="000C2715"/>
    <w:rsid w:val="000C39AA"/>
    <w:rsid w:val="000C4E74"/>
    <w:rsid w:val="000D2645"/>
    <w:rsid w:val="000D345E"/>
    <w:rsid w:val="000E0D4A"/>
    <w:rsid w:val="000F2106"/>
    <w:rsid w:val="000F6A4D"/>
    <w:rsid w:val="001104BC"/>
    <w:rsid w:val="00110EC3"/>
    <w:rsid w:val="00121465"/>
    <w:rsid w:val="00126F1F"/>
    <w:rsid w:val="00132B75"/>
    <w:rsid w:val="001460DE"/>
    <w:rsid w:val="0014713E"/>
    <w:rsid w:val="00166A48"/>
    <w:rsid w:val="00177A9E"/>
    <w:rsid w:val="00185AC1"/>
    <w:rsid w:val="00185BD7"/>
    <w:rsid w:val="001A1A64"/>
    <w:rsid w:val="001B046D"/>
    <w:rsid w:val="001B410F"/>
    <w:rsid w:val="001C1E8C"/>
    <w:rsid w:val="001D5019"/>
    <w:rsid w:val="001D516F"/>
    <w:rsid w:val="001E165E"/>
    <w:rsid w:val="001E2C3F"/>
    <w:rsid w:val="001E4CCA"/>
    <w:rsid w:val="001E5C89"/>
    <w:rsid w:val="001E6701"/>
    <w:rsid w:val="001E75A7"/>
    <w:rsid w:val="001F51C3"/>
    <w:rsid w:val="00205EBA"/>
    <w:rsid w:val="00225C13"/>
    <w:rsid w:val="002276E1"/>
    <w:rsid w:val="002308CC"/>
    <w:rsid w:val="002317C2"/>
    <w:rsid w:val="00244464"/>
    <w:rsid w:val="0024797E"/>
    <w:rsid w:val="00254A47"/>
    <w:rsid w:val="00254F30"/>
    <w:rsid w:val="00262A53"/>
    <w:rsid w:val="00262C90"/>
    <w:rsid w:val="002713F8"/>
    <w:rsid w:val="00272295"/>
    <w:rsid w:val="00286BBA"/>
    <w:rsid w:val="00292765"/>
    <w:rsid w:val="002A02F9"/>
    <w:rsid w:val="002A2D84"/>
    <w:rsid w:val="002C06A4"/>
    <w:rsid w:val="002C649B"/>
    <w:rsid w:val="002D09A0"/>
    <w:rsid w:val="002D4BF0"/>
    <w:rsid w:val="002E1C5C"/>
    <w:rsid w:val="002F5EF1"/>
    <w:rsid w:val="00300F79"/>
    <w:rsid w:val="003015CB"/>
    <w:rsid w:val="0030481E"/>
    <w:rsid w:val="00321B82"/>
    <w:rsid w:val="0033291E"/>
    <w:rsid w:val="003338BB"/>
    <w:rsid w:val="00340F6C"/>
    <w:rsid w:val="00352A3C"/>
    <w:rsid w:val="00363CCA"/>
    <w:rsid w:val="003719E1"/>
    <w:rsid w:val="00372337"/>
    <w:rsid w:val="003A10D8"/>
    <w:rsid w:val="003A2111"/>
    <w:rsid w:val="003A3382"/>
    <w:rsid w:val="003C3AD0"/>
    <w:rsid w:val="003C5922"/>
    <w:rsid w:val="003C6309"/>
    <w:rsid w:val="003D2514"/>
    <w:rsid w:val="003D5C0C"/>
    <w:rsid w:val="003E001B"/>
    <w:rsid w:val="003E21E8"/>
    <w:rsid w:val="003F1DD0"/>
    <w:rsid w:val="004014DC"/>
    <w:rsid w:val="00402C6D"/>
    <w:rsid w:val="00406B91"/>
    <w:rsid w:val="0040788B"/>
    <w:rsid w:val="0041515F"/>
    <w:rsid w:val="004159FD"/>
    <w:rsid w:val="00415D5E"/>
    <w:rsid w:val="00417EBA"/>
    <w:rsid w:val="004516F2"/>
    <w:rsid w:val="00461116"/>
    <w:rsid w:val="004646DD"/>
    <w:rsid w:val="00475BB6"/>
    <w:rsid w:val="00480FFF"/>
    <w:rsid w:val="00483034"/>
    <w:rsid w:val="00496CB4"/>
    <w:rsid w:val="004A37F7"/>
    <w:rsid w:val="004B14AF"/>
    <w:rsid w:val="004D00E5"/>
    <w:rsid w:val="004D1005"/>
    <w:rsid w:val="004E04FC"/>
    <w:rsid w:val="004E6641"/>
    <w:rsid w:val="004E7ECB"/>
    <w:rsid w:val="004F2EEE"/>
    <w:rsid w:val="004F4FB6"/>
    <w:rsid w:val="00504C13"/>
    <w:rsid w:val="00511D00"/>
    <w:rsid w:val="00520CAD"/>
    <w:rsid w:val="00534E5F"/>
    <w:rsid w:val="00545F97"/>
    <w:rsid w:val="00552528"/>
    <w:rsid w:val="005550C7"/>
    <w:rsid w:val="00562433"/>
    <w:rsid w:val="00563015"/>
    <w:rsid w:val="0056742E"/>
    <w:rsid w:val="005739AC"/>
    <w:rsid w:val="00584D7D"/>
    <w:rsid w:val="00585FC9"/>
    <w:rsid w:val="00590511"/>
    <w:rsid w:val="00590E6C"/>
    <w:rsid w:val="005959B8"/>
    <w:rsid w:val="005B3F54"/>
    <w:rsid w:val="005B49F8"/>
    <w:rsid w:val="005B52E9"/>
    <w:rsid w:val="005C0012"/>
    <w:rsid w:val="005F048E"/>
    <w:rsid w:val="005F0A8E"/>
    <w:rsid w:val="005F1F61"/>
    <w:rsid w:val="005F58AE"/>
    <w:rsid w:val="005F7A68"/>
    <w:rsid w:val="00614BBF"/>
    <w:rsid w:val="00616440"/>
    <w:rsid w:val="00616646"/>
    <w:rsid w:val="006172AB"/>
    <w:rsid w:val="00624488"/>
    <w:rsid w:val="006335A1"/>
    <w:rsid w:val="006354F3"/>
    <w:rsid w:val="00636ED5"/>
    <w:rsid w:val="00642459"/>
    <w:rsid w:val="006430B9"/>
    <w:rsid w:val="006449A6"/>
    <w:rsid w:val="00653FBB"/>
    <w:rsid w:val="0065728B"/>
    <w:rsid w:val="00663108"/>
    <w:rsid w:val="006805E0"/>
    <w:rsid w:val="00684EA1"/>
    <w:rsid w:val="00690450"/>
    <w:rsid w:val="00692DE1"/>
    <w:rsid w:val="006951EA"/>
    <w:rsid w:val="006A09F2"/>
    <w:rsid w:val="006A250F"/>
    <w:rsid w:val="006A34E7"/>
    <w:rsid w:val="006A7277"/>
    <w:rsid w:val="006B4B30"/>
    <w:rsid w:val="006D6F2C"/>
    <w:rsid w:val="006D7451"/>
    <w:rsid w:val="006D7CC4"/>
    <w:rsid w:val="006E20DA"/>
    <w:rsid w:val="007025EE"/>
    <w:rsid w:val="00720197"/>
    <w:rsid w:val="00720225"/>
    <w:rsid w:val="00727AF4"/>
    <w:rsid w:val="0074030D"/>
    <w:rsid w:val="0074198D"/>
    <w:rsid w:val="0074635F"/>
    <w:rsid w:val="007474D2"/>
    <w:rsid w:val="00750C96"/>
    <w:rsid w:val="00761D83"/>
    <w:rsid w:val="00770D60"/>
    <w:rsid w:val="007743AC"/>
    <w:rsid w:val="00776258"/>
    <w:rsid w:val="00785FF8"/>
    <w:rsid w:val="00787D52"/>
    <w:rsid w:val="007A014B"/>
    <w:rsid w:val="007C4F9E"/>
    <w:rsid w:val="007C56B1"/>
    <w:rsid w:val="007E7AC6"/>
    <w:rsid w:val="00800389"/>
    <w:rsid w:val="00807189"/>
    <w:rsid w:val="008073E8"/>
    <w:rsid w:val="008109CB"/>
    <w:rsid w:val="00811980"/>
    <w:rsid w:val="00812452"/>
    <w:rsid w:val="008201B1"/>
    <w:rsid w:val="00840862"/>
    <w:rsid w:val="00842A02"/>
    <w:rsid w:val="00850099"/>
    <w:rsid w:val="00854573"/>
    <w:rsid w:val="008608CD"/>
    <w:rsid w:val="00861936"/>
    <w:rsid w:val="00873364"/>
    <w:rsid w:val="008742FA"/>
    <w:rsid w:val="008911AA"/>
    <w:rsid w:val="00897FC6"/>
    <w:rsid w:val="008B0908"/>
    <w:rsid w:val="008B66B1"/>
    <w:rsid w:val="008C0BB4"/>
    <w:rsid w:val="008C34FC"/>
    <w:rsid w:val="008C42DD"/>
    <w:rsid w:val="008D13BA"/>
    <w:rsid w:val="008D7B47"/>
    <w:rsid w:val="008E26D4"/>
    <w:rsid w:val="008E6C8C"/>
    <w:rsid w:val="008F31AF"/>
    <w:rsid w:val="008F4FC0"/>
    <w:rsid w:val="008F5B2F"/>
    <w:rsid w:val="00900759"/>
    <w:rsid w:val="00901ED2"/>
    <w:rsid w:val="00931253"/>
    <w:rsid w:val="009323C3"/>
    <w:rsid w:val="00962A92"/>
    <w:rsid w:val="0096331F"/>
    <w:rsid w:val="00964B2B"/>
    <w:rsid w:val="00972BE2"/>
    <w:rsid w:val="009770D7"/>
    <w:rsid w:val="009808E7"/>
    <w:rsid w:val="009818A5"/>
    <w:rsid w:val="00982E8E"/>
    <w:rsid w:val="009943CF"/>
    <w:rsid w:val="009B0130"/>
    <w:rsid w:val="009C51F5"/>
    <w:rsid w:val="009D4FD1"/>
    <w:rsid w:val="009D6DA3"/>
    <w:rsid w:val="009D733F"/>
    <w:rsid w:val="009F360C"/>
    <w:rsid w:val="009F39A9"/>
    <w:rsid w:val="00A25A83"/>
    <w:rsid w:val="00A30F4F"/>
    <w:rsid w:val="00A31E6D"/>
    <w:rsid w:val="00A324AF"/>
    <w:rsid w:val="00A42494"/>
    <w:rsid w:val="00A432B8"/>
    <w:rsid w:val="00A550C5"/>
    <w:rsid w:val="00A57B40"/>
    <w:rsid w:val="00A64571"/>
    <w:rsid w:val="00A65CF4"/>
    <w:rsid w:val="00A7421F"/>
    <w:rsid w:val="00A80C8C"/>
    <w:rsid w:val="00A8390B"/>
    <w:rsid w:val="00A96E3D"/>
    <w:rsid w:val="00AA3668"/>
    <w:rsid w:val="00AA5C20"/>
    <w:rsid w:val="00AA73AC"/>
    <w:rsid w:val="00AB60B3"/>
    <w:rsid w:val="00AD246D"/>
    <w:rsid w:val="00AD5FE8"/>
    <w:rsid w:val="00AE7227"/>
    <w:rsid w:val="00AF0084"/>
    <w:rsid w:val="00AF25D9"/>
    <w:rsid w:val="00AF576B"/>
    <w:rsid w:val="00B061A8"/>
    <w:rsid w:val="00B1297C"/>
    <w:rsid w:val="00B14CF4"/>
    <w:rsid w:val="00B16244"/>
    <w:rsid w:val="00B32DED"/>
    <w:rsid w:val="00B357F6"/>
    <w:rsid w:val="00B364DA"/>
    <w:rsid w:val="00B474E7"/>
    <w:rsid w:val="00B47AF9"/>
    <w:rsid w:val="00B63CC0"/>
    <w:rsid w:val="00B7009C"/>
    <w:rsid w:val="00B84233"/>
    <w:rsid w:val="00B85277"/>
    <w:rsid w:val="00B95841"/>
    <w:rsid w:val="00BA5731"/>
    <w:rsid w:val="00BB3A4D"/>
    <w:rsid w:val="00BB7CAF"/>
    <w:rsid w:val="00BC0E06"/>
    <w:rsid w:val="00BC3BEF"/>
    <w:rsid w:val="00BD1969"/>
    <w:rsid w:val="00BD24BA"/>
    <w:rsid w:val="00BD4754"/>
    <w:rsid w:val="00BE0271"/>
    <w:rsid w:val="00BE27CF"/>
    <w:rsid w:val="00BE3A76"/>
    <w:rsid w:val="00BE3E68"/>
    <w:rsid w:val="00BE4DC3"/>
    <w:rsid w:val="00BF4DDE"/>
    <w:rsid w:val="00BF77FA"/>
    <w:rsid w:val="00C063A0"/>
    <w:rsid w:val="00C122A0"/>
    <w:rsid w:val="00C133E1"/>
    <w:rsid w:val="00C13C9B"/>
    <w:rsid w:val="00C16E4A"/>
    <w:rsid w:val="00C220B6"/>
    <w:rsid w:val="00C30E2A"/>
    <w:rsid w:val="00C3711A"/>
    <w:rsid w:val="00C40D19"/>
    <w:rsid w:val="00C56765"/>
    <w:rsid w:val="00C60D49"/>
    <w:rsid w:val="00C61CF3"/>
    <w:rsid w:val="00C62076"/>
    <w:rsid w:val="00C626E8"/>
    <w:rsid w:val="00C67CF0"/>
    <w:rsid w:val="00C85169"/>
    <w:rsid w:val="00C90A7D"/>
    <w:rsid w:val="00CA3F37"/>
    <w:rsid w:val="00CB3B1C"/>
    <w:rsid w:val="00CC05BF"/>
    <w:rsid w:val="00CC08A0"/>
    <w:rsid w:val="00CC3571"/>
    <w:rsid w:val="00CC3CA7"/>
    <w:rsid w:val="00CF19C5"/>
    <w:rsid w:val="00D23E04"/>
    <w:rsid w:val="00D26BA9"/>
    <w:rsid w:val="00D333A8"/>
    <w:rsid w:val="00D415FF"/>
    <w:rsid w:val="00D44C7B"/>
    <w:rsid w:val="00D56993"/>
    <w:rsid w:val="00D56DAD"/>
    <w:rsid w:val="00D6213B"/>
    <w:rsid w:val="00D62ADC"/>
    <w:rsid w:val="00D731C6"/>
    <w:rsid w:val="00D76840"/>
    <w:rsid w:val="00D82D8F"/>
    <w:rsid w:val="00D93A28"/>
    <w:rsid w:val="00DA1DA3"/>
    <w:rsid w:val="00DB1864"/>
    <w:rsid w:val="00DC235D"/>
    <w:rsid w:val="00E079ED"/>
    <w:rsid w:val="00E108C2"/>
    <w:rsid w:val="00E11EBC"/>
    <w:rsid w:val="00E22B88"/>
    <w:rsid w:val="00E241A5"/>
    <w:rsid w:val="00E24651"/>
    <w:rsid w:val="00E37244"/>
    <w:rsid w:val="00E45A6A"/>
    <w:rsid w:val="00E50EBE"/>
    <w:rsid w:val="00E557D2"/>
    <w:rsid w:val="00E654DB"/>
    <w:rsid w:val="00E72AD5"/>
    <w:rsid w:val="00E735E0"/>
    <w:rsid w:val="00E75AB9"/>
    <w:rsid w:val="00E77478"/>
    <w:rsid w:val="00E778B7"/>
    <w:rsid w:val="00E80D92"/>
    <w:rsid w:val="00E91808"/>
    <w:rsid w:val="00E934A8"/>
    <w:rsid w:val="00EA69B8"/>
    <w:rsid w:val="00EA7EBB"/>
    <w:rsid w:val="00EC06BC"/>
    <w:rsid w:val="00EC1685"/>
    <w:rsid w:val="00ED0667"/>
    <w:rsid w:val="00ED3A0A"/>
    <w:rsid w:val="00ED5E0B"/>
    <w:rsid w:val="00EE09A4"/>
    <w:rsid w:val="00EE2630"/>
    <w:rsid w:val="00EE3F5D"/>
    <w:rsid w:val="00EF5EC1"/>
    <w:rsid w:val="00F16332"/>
    <w:rsid w:val="00F20CB8"/>
    <w:rsid w:val="00F275F9"/>
    <w:rsid w:val="00F27907"/>
    <w:rsid w:val="00F27DA2"/>
    <w:rsid w:val="00F27DF2"/>
    <w:rsid w:val="00F30723"/>
    <w:rsid w:val="00F3261A"/>
    <w:rsid w:val="00F448B0"/>
    <w:rsid w:val="00F466D6"/>
    <w:rsid w:val="00F47720"/>
    <w:rsid w:val="00F53E26"/>
    <w:rsid w:val="00F6399C"/>
    <w:rsid w:val="00F70300"/>
    <w:rsid w:val="00F84F6C"/>
    <w:rsid w:val="00F853F7"/>
    <w:rsid w:val="00F85B6D"/>
    <w:rsid w:val="00F94AA4"/>
    <w:rsid w:val="00FA10FE"/>
    <w:rsid w:val="00FA39E5"/>
    <w:rsid w:val="00FB457B"/>
    <w:rsid w:val="00FB4F1F"/>
    <w:rsid w:val="00FB6174"/>
    <w:rsid w:val="00FC1679"/>
    <w:rsid w:val="00FD0F8F"/>
    <w:rsid w:val="00FD62DA"/>
    <w:rsid w:val="00FF5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703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300"/>
  </w:style>
  <w:style w:type="paragraph" w:styleId="Akapitzlist">
    <w:name w:val="List Paragraph"/>
    <w:basedOn w:val="Normalny"/>
    <w:uiPriority w:val="34"/>
    <w:qFormat/>
    <w:rsid w:val="00C220B6"/>
    <w:pPr>
      <w:ind w:left="720"/>
      <w:contextualSpacing/>
    </w:pPr>
  </w:style>
  <w:style w:type="paragraph" w:styleId="Tekstdymka">
    <w:name w:val="Balloon Text"/>
    <w:basedOn w:val="Normalny"/>
    <w:link w:val="TekstdymkaZnak"/>
    <w:uiPriority w:val="99"/>
    <w:semiHidden/>
    <w:unhideWhenUsed/>
    <w:rsid w:val="00496C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6CB4"/>
    <w:rPr>
      <w:rFonts w:ascii="Segoe UI" w:hAnsi="Segoe UI" w:cs="Segoe UI"/>
      <w:sz w:val="18"/>
      <w:szCs w:val="18"/>
    </w:rPr>
  </w:style>
  <w:style w:type="paragraph" w:styleId="Bezodstpw">
    <w:name w:val="No Spacing"/>
    <w:qFormat/>
    <w:rsid w:val="00D26BA9"/>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901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1ED2"/>
    <w:rPr>
      <w:sz w:val="20"/>
      <w:szCs w:val="20"/>
    </w:rPr>
  </w:style>
  <w:style w:type="character" w:styleId="Odwoanieprzypisukocowego">
    <w:name w:val="endnote reference"/>
    <w:basedOn w:val="Domylnaczcionkaakapitu"/>
    <w:uiPriority w:val="99"/>
    <w:semiHidden/>
    <w:unhideWhenUsed/>
    <w:rsid w:val="00901ED2"/>
    <w:rPr>
      <w:vertAlign w:val="superscript"/>
    </w:rPr>
  </w:style>
  <w:style w:type="paragraph" w:styleId="Nagwek">
    <w:name w:val="header"/>
    <w:basedOn w:val="Normalny"/>
    <w:link w:val="NagwekZnak"/>
    <w:uiPriority w:val="99"/>
    <w:unhideWhenUsed/>
    <w:rsid w:val="00F27D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DF2"/>
  </w:style>
  <w:style w:type="paragraph" w:customStyle="1" w:styleId="Default">
    <w:name w:val="Default"/>
    <w:rsid w:val="005F58A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703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300"/>
  </w:style>
  <w:style w:type="paragraph" w:styleId="Akapitzlist">
    <w:name w:val="List Paragraph"/>
    <w:basedOn w:val="Normalny"/>
    <w:uiPriority w:val="34"/>
    <w:qFormat/>
    <w:rsid w:val="00C220B6"/>
    <w:pPr>
      <w:ind w:left="720"/>
      <w:contextualSpacing/>
    </w:pPr>
  </w:style>
  <w:style w:type="paragraph" w:styleId="Tekstdymka">
    <w:name w:val="Balloon Text"/>
    <w:basedOn w:val="Normalny"/>
    <w:link w:val="TekstdymkaZnak"/>
    <w:uiPriority w:val="99"/>
    <w:semiHidden/>
    <w:unhideWhenUsed/>
    <w:rsid w:val="00496C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6CB4"/>
    <w:rPr>
      <w:rFonts w:ascii="Segoe UI" w:hAnsi="Segoe UI" w:cs="Segoe UI"/>
      <w:sz w:val="18"/>
      <w:szCs w:val="18"/>
    </w:rPr>
  </w:style>
  <w:style w:type="paragraph" w:styleId="Bezodstpw">
    <w:name w:val="No Spacing"/>
    <w:qFormat/>
    <w:rsid w:val="00D26BA9"/>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901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1ED2"/>
    <w:rPr>
      <w:sz w:val="20"/>
      <w:szCs w:val="20"/>
    </w:rPr>
  </w:style>
  <w:style w:type="character" w:styleId="Odwoanieprzypisukocowego">
    <w:name w:val="endnote reference"/>
    <w:basedOn w:val="Domylnaczcionkaakapitu"/>
    <w:uiPriority w:val="99"/>
    <w:semiHidden/>
    <w:unhideWhenUsed/>
    <w:rsid w:val="00901ED2"/>
    <w:rPr>
      <w:vertAlign w:val="superscript"/>
    </w:rPr>
  </w:style>
  <w:style w:type="paragraph" w:styleId="Nagwek">
    <w:name w:val="header"/>
    <w:basedOn w:val="Normalny"/>
    <w:link w:val="NagwekZnak"/>
    <w:uiPriority w:val="99"/>
    <w:unhideWhenUsed/>
    <w:rsid w:val="00F27D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DF2"/>
  </w:style>
  <w:style w:type="paragraph" w:customStyle="1" w:styleId="Default">
    <w:name w:val="Default"/>
    <w:rsid w:val="005F58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208E-D9C2-4708-B12D-883A27CF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9269</Words>
  <Characters>55617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sad_test</dc:creator>
  <cp:lastModifiedBy>Radosław Syty</cp:lastModifiedBy>
  <cp:revision>7</cp:revision>
  <cp:lastPrinted>2017-10-18T14:11:00Z</cp:lastPrinted>
  <dcterms:created xsi:type="dcterms:W3CDTF">2018-09-27T08:57:00Z</dcterms:created>
  <dcterms:modified xsi:type="dcterms:W3CDTF">2019-03-04T07:24:00Z</dcterms:modified>
</cp:coreProperties>
</file>